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1BF5" w:rsidRPr="00183ACA" w:rsidRDefault="00DA5D11" w:rsidP="00DA5D1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83ACA">
        <w:rPr>
          <w:rFonts w:ascii="Calibri" w:hAnsi="Calibri" w:cs="Calibri"/>
          <w:sz w:val="24"/>
          <w:szCs w:val="24"/>
        </w:rPr>
        <w:t>(Su carta intestat</w:t>
      </w:r>
      <w:r w:rsidR="00332CEB" w:rsidRPr="00183ACA">
        <w:rPr>
          <w:rFonts w:ascii="Calibri" w:hAnsi="Calibri" w:cs="Calibri"/>
          <w:sz w:val="24"/>
          <w:szCs w:val="24"/>
        </w:rPr>
        <w:t>a</w:t>
      </w:r>
      <w:r w:rsidRPr="00183ACA">
        <w:rPr>
          <w:rFonts w:ascii="Calibri" w:hAnsi="Calibri" w:cs="Calibri"/>
          <w:sz w:val="24"/>
          <w:szCs w:val="24"/>
        </w:rPr>
        <w:t>)</w:t>
      </w:r>
    </w:p>
    <w:p w:rsid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</w:p>
    <w:p w:rsid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</w:p>
    <w:p w:rsid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</w:p>
    <w:p w:rsidR="00DA5D11" w:rsidRP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  <w:r w:rsidRPr="00183ACA">
        <w:rPr>
          <w:rFonts w:ascii="Calibri" w:hAnsi="Calibri" w:cs="Calibri"/>
          <w:sz w:val="24"/>
          <w:szCs w:val="24"/>
        </w:rPr>
        <w:t>Stazione Zoologica Anton Dohrn</w:t>
      </w:r>
    </w:p>
    <w:p w:rsidR="009E1BF5" w:rsidRP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  <w:r w:rsidRPr="00183ACA">
        <w:rPr>
          <w:rFonts w:ascii="Calibri" w:hAnsi="Calibri" w:cs="Calibri"/>
          <w:sz w:val="24"/>
          <w:szCs w:val="24"/>
        </w:rPr>
        <w:t>Villa Comunale</w:t>
      </w:r>
    </w:p>
    <w:p w:rsidR="00183ACA" w:rsidRP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  <w:r w:rsidRPr="00183ACA">
        <w:rPr>
          <w:rFonts w:ascii="Calibri" w:hAnsi="Calibri" w:cs="Calibri"/>
          <w:sz w:val="24"/>
          <w:szCs w:val="24"/>
        </w:rPr>
        <w:t>80121 Napoli</w:t>
      </w:r>
    </w:p>
    <w:p w:rsidR="00183ACA" w:rsidRPr="00183ACA" w:rsidRDefault="00183ACA" w:rsidP="00183ACA">
      <w:pPr>
        <w:ind w:left="5103"/>
        <w:rPr>
          <w:rFonts w:ascii="Calibri" w:hAnsi="Calibri" w:cs="Calibri"/>
          <w:sz w:val="24"/>
          <w:szCs w:val="24"/>
        </w:rPr>
      </w:pPr>
      <w:r w:rsidRPr="00183ACA">
        <w:rPr>
          <w:rFonts w:ascii="Calibri" w:hAnsi="Calibri" w:cs="Calibri"/>
          <w:sz w:val="24"/>
          <w:szCs w:val="24"/>
        </w:rPr>
        <w:t xml:space="preserve">PEC </w:t>
      </w:r>
      <w:r>
        <w:rPr>
          <w:rFonts w:ascii="Calibri" w:hAnsi="Calibri" w:cs="Calibri"/>
          <w:sz w:val="24"/>
          <w:szCs w:val="24"/>
        </w:rPr>
        <w:t>Ufficio.protocollo@cert.szn.it</w:t>
      </w:r>
    </w:p>
    <w:p w:rsidR="009E1BF5" w:rsidRDefault="009E1BF5">
      <w:pPr>
        <w:jc w:val="center"/>
        <w:rPr>
          <w:rFonts w:ascii="Calibri" w:hAnsi="Calibri" w:cs="Calibri"/>
          <w:b/>
          <w:sz w:val="28"/>
          <w:szCs w:val="28"/>
        </w:rPr>
      </w:pPr>
    </w:p>
    <w:p w:rsidR="0005315D" w:rsidRPr="0005315D" w:rsidRDefault="009E1BF5" w:rsidP="0005315D">
      <w:pPr>
        <w:jc w:val="both"/>
        <w:rPr>
          <w:rFonts w:ascii="Arial" w:hAnsi="Arial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OGGETTO: </w:t>
      </w:r>
      <w:r>
        <w:rPr>
          <w:rFonts w:ascii="Arial" w:hAnsi="Arial" w:cs="Calibri"/>
          <w:b/>
          <w:bCs/>
          <w:sz w:val="22"/>
          <w:szCs w:val="22"/>
        </w:rPr>
        <w:t xml:space="preserve">Avviso indagine di mercato </w:t>
      </w:r>
      <w:r>
        <w:rPr>
          <w:rFonts w:ascii="Arial" w:hAnsi="Arial" w:cs="Calibri"/>
          <w:b/>
          <w:sz w:val="22"/>
          <w:szCs w:val="22"/>
        </w:rPr>
        <w:t xml:space="preserve">per l'affidamento della </w:t>
      </w:r>
      <w:r w:rsidRPr="0005315D">
        <w:rPr>
          <w:rFonts w:ascii="Arial" w:hAnsi="Arial" w:cs="Calibri"/>
          <w:b/>
          <w:bCs/>
          <w:sz w:val="22"/>
          <w:szCs w:val="22"/>
        </w:rPr>
        <w:t xml:space="preserve">fornitura </w:t>
      </w:r>
      <w:r w:rsidR="0005315D" w:rsidRPr="0005315D">
        <w:rPr>
          <w:rFonts w:ascii="Arial" w:hAnsi="Arial" w:cs="Calibri"/>
          <w:b/>
          <w:bCs/>
          <w:sz w:val="22"/>
          <w:szCs w:val="22"/>
        </w:rPr>
        <w:t xml:space="preserve">di un analizzatore cellulare compatto e da banco. </w:t>
      </w:r>
    </w:p>
    <w:p w:rsidR="009E1BF5" w:rsidRPr="0005315D" w:rsidRDefault="009E1BF5">
      <w:pPr>
        <w:jc w:val="both"/>
        <w:rPr>
          <w:rFonts w:ascii="Arial" w:hAnsi="Arial" w:cs="Calibri"/>
          <w:b/>
          <w:bCs/>
          <w:sz w:val="22"/>
          <w:szCs w:val="22"/>
        </w:rPr>
      </w:pPr>
    </w:p>
    <w:p w:rsidR="009E1BF5" w:rsidRDefault="009E1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1BF5" w:rsidRDefault="009E1BF5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______________________________________________________________, 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______________________________________ il ___________________________, 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________________________________________________________________ 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________________________________________________________________ 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(titolare, legale rappresentante, procuratore)</w:t>
      </w:r>
    </w:p>
    <w:p w:rsidR="009E1BF5" w:rsidRDefault="009E1BF5">
      <w:pPr>
        <w:spacing w:line="48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seguente operatore economico:</w:t>
      </w:r>
    </w:p>
    <w:p w:rsidR="009E1BF5" w:rsidRPr="009F38D9" w:rsidRDefault="009E1BF5">
      <w:pPr>
        <w:spacing w:line="480" w:lineRule="auto"/>
        <w:ind w:right="5"/>
        <w:jc w:val="both"/>
      </w:pPr>
      <w:r w:rsidRPr="009F38D9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E1BF5" w:rsidRDefault="009E1BF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480" w:lineRule="auto"/>
        <w:ind w:right="5"/>
        <w:jc w:val="both"/>
      </w:pPr>
    </w:p>
    <w:p w:rsidR="009E1BF5" w:rsidRDefault="009E1BF5">
      <w:pPr>
        <w:pStyle w:val="sche3"/>
        <w:rPr>
          <w:lang w:val="it-IT"/>
        </w:rPr>
      </w:pPr>
    </w:p>
    <w:p w:rsidR="009E1BF5" w:rsidRDefault="009E1BF5">
      <w:pPr>
        <w:pStyle w:val="sche3"/>
        <w:jc w:val="center"/>
        <w:rPr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>chiede</w:t>
      </w:r>
    </w:p>
    <w:p w:rsidR="009E1BF5" w:rsidRPr="00183ACA" w:rsidRDefault="009E1BF5" w:rsidP="00183ACA">
      <w:pPr>
        <w:pStyle w:val="ListParagraph"/>
        <w:numPr>
          <w:ilvl w:val="0"/>
          <w:numId w:val="1"/>
        </w:numPr>
        <w:tabs>
          <w:tab w:val="clear" w:pos="0"/>
          <w:tab w:val="num" w:pos="340"/>
        </w:tabs>
        <w:ind w:left="340" w:hanging="3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1BF5" w:rsidRDefault="009E1BF5">
      <w:pPr>
        <w:pStyle w:val="sche3"/>
        <w:rPr>
          <w:rFonts w:ascii="Arial" w:hAnsi="Arial" w:cs="Arial"/>
          <w:spacing w:val="-2"/>
          <w:sz w:val="22"/>
          <w:szCs w:val="22"/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>di essere invitato all'indagine di mercato indicata in oggetto in qualità di:</w:t>
      </w:r>
    </w:p>
    <w:p w:rsidR="00183ACA" w:rsidRDefault="00183ACA">
      <w:pPr>
        <w:pStyle w:val="sche3"/>
        <w:rPr>
          <w:rFonts w:ascii="Arial" w:hAnsi="Arial" w:cs="Arial"/>
          <w:spacing w:val="-2"/>
          <w:sz w:val="22"/>
          <w:szCs w:val="22"/>
          <w:lang w:val="it-IT"/>
        </w:rPr>
      </w:pPr>
    </w:p>
    <w:p w:rsidR="009E1BF5" w:rsidRDefault="009E1BF5">
      <w:pPr>
        <w:pStyle w:val="sche3"/>
        <w:rPr>
          <w:lang w:val="it-IT"/>
        </w:rPr>
      </w:pPr>
    </w:p>
    <w:p w:rsidR="009E1BF5" w:rsidRDefault="009E1BF5" w:rsidP="00183ACA">
      <w:pPr>
        <w:pStyle w:val="ListParagraph"/>
        <w:numPr>
          <w:ilvl w:val="0"/>
          <w:numId w:val="4"/>
        </w:numPr>
        <w:jc w:val="both"/>
      </w:pPr>
      <w:r w:rsidRPr="00183ACA">
        <w:rPr>
          <w:rFonts w:ascii="Calibri" w:hAnsi="Calibri" w:cs="Calibri"/>
          <w:color w:val="000000"/>
          <w:sz w:val="22"/>
          <w:szCs w:val="22"/>
        </w:rPr>
        <w:t>operatore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economico </w:t>
      </w:r>
      <w:r>
        <w:rPr>
          <w:rFonts w:ascii="Arial" w:hAnsi="Arial" w:cs="Arial"/>
          <w:spacing w:val="-2"/>
          <w:sz w:val="22"/>
          <w:szCs w:val="22"/>
        </w:rPr>
        <w:t>singolo;</w:t>
      </w:r>
    </w:p>
    <w:p w:rsidR="009E1BF5" w:rsidRDefault="009E1BF5">
      <w:pPr>
        <w:pStyle w:val="sche3"/>
        <w:rPr>
          <w:lang w:val="it-IT"/>
        </w:rPr>
      </w:pPr>
    </w:p>
    <w:p w:rsidR="009E1BF5" w:rsidRDefault="009E1BF5" w:rsidP="00183ACA">
      <w:pPr>
        <w:pStyle w:val="ListParagraph"/>
        <w:numPr>
          <w:ilvl w:val="0"/>
          <w:numId w:val="4"/>
        </w:numPr>
        <w:jc w:val="both"/>
      </w:pP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raggruppamento temporaneo di impresa.</w:t>
      </w:r>
    </w:p>
    <w:p w:rsidR="009E1BF5" w:rsidRDefault="009E1BF5">
      <w:pPr>
        <w:pStyle w:val="sche3"/>
        <w:rPr>
          <w:lang w:val="it-IT"/>
        </w:rPr>
      </w:pPr>
    </w:p>
    <w:p w:rsidR="009E1BF5" w:rsidRDefault="009E1BF5">
      <w:pPr>
        <w:pStyle w:val="sche3"/>
        <w:rPr>
          <w:rFonts w:ascii="Arial" w:hAnsi="Arial" w:cs="Arial"/>
          <w:b/>
          <w:spacing w:val="-2"/>
          <w:sz w:val="22"/>
          <w:szCs w:val="22"/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 xml:space="preserve">A tal fine, ai sensi degli artt. 46 e 47 del D.P.R.. 445/2000, consapevole delle sanzioni penali previste dall’art. 76 del D.P.R. 445/2000 per le ipotesi di falsità in atti e dichiarazioni mendaci, con la presente </w:t>
      </w:r>
    </w:p>
    <w:p w:rsidR="009E1BF5" w:rsidRDefault="009E1BF5">
      <w:pPr>
        <w:tabs>
          <w:tab w:val="left" w:leader="dot" w:pos="3969"/>
          <w:tab w:val="right" w:leader="dot" w:pos="9356"/>
        </w:tabs>
        <w:ind w:right="140"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9E1BF5" w:rsidRDefault="009E1BF5">
      <w:pPr>
        <w:tabs>
          <w:tab w:val="left" w:leader="dot" w:pos="3969"/>
          <w:tab w:val="right" w:leader="dot" w:pos="9356"/>
        </w:tabs>
        <w:ind w:right="1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9E1BF5" w:rsidRDefault="009E1BF5">
      <w:pPr>
        <w:tabs>
          <w:tab w:val="left" w:leader="dot" w:pos="3969"/>
          <w:tab w:val="right" w:leader="dot" w:pos="9356"/>
        </w:tabs>
        <w:ind w:right="140"/>
        <w:jc w:val="both"/>
        <w:rPr>
          <w:rFonts w:ascii="Arial" w:hAnsi="Arial" w:cs="Arial"/>
          <w:b/>
          <w:sz w:val="22"/>
          <w:szCs w:val="22"/>
        </w:rPr>
      </w:pPr>
    </w:p>
    <w:p w:rsidR="009E1BF5" w:rsidRDefault="009E1BF5" w:rsidP="00183ACA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right="14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 relativi all’operatore economico che rappresenta sono i seguenti: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denominazione____________________________________________________________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giuridica ____________________________________________________________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sede legale _______________________________________________________________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__________________________________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 attività 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attività _________________________________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iscritta nel registro delle imprese della CCIAA di 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iscrizione 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iscrizione _______________________________</w:t>
      </w:r>
    </w:p>
    <w:p w:rsidR="009E1BF5" w:rsidRDefault="009E1BF5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della ditta/data termine ____________________</w:t>
      </w:r>
    </w:p>
    <w:p w:rsidR="009E1BF5" w:rsidRDefault="009E1BF5" w:rsidP="00183ACA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right="140" w:hanging="426"/>
        <w:jc w:val="both"/>
      </w:pPr>
      <w:r>
        <w:rPr>
          <w:rFonts w:ascii="Arial" w:hAnsi="Arial" w:cs="Arial"/>
          <w:sz w:val="22"/>
          <w:szCs w:val="22"/>
        </w:rPr>
        <w:t>che non sussiste alcuna causa di esclusione di cui all’art. 80 del D.Lgs. 50/2016. riferita sia all'operatore economico che rappresenta che ai soggetti di cui al citato art. 80 comma 3;</w:t>
      </w:r>
    </w:p>
    <w:p w:rsidR="009E1BF5" w:rsidRDefault="009E1BF5">
      <w:pPr>
        <w:ind w:right="142"/>
        <w:jc w:val="both"/>
      </w:pPr>
    </w:p>
    <w:p w:rsidR="009E1BF5" w:rsidRDefault="009E1BF5" w:rsidP="00183ACA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right="140" w:hanging="426"/>
        <w:jc w:val="both"/>
      </w:pPr>
      <w:r>
        <w:rPr>
          <w:rFonts w:ascii="Arial" w:hAnsi="Arial" w:cs="Arial"/>
          <w:sz w:val="22"/>
          <w:szCs w:val="22"/>
        </w:rPr>
        <w:t>di essere in regola con tutte le disposizioni previste dalla normativa di settore;</w:t>
      </w:r>
    </w:p>
    <w:p w:rsidR="009E1BF5" w:rsidRDefault="009E1BF5">
      <w:pPr>
        <w:ind w:right="142"/>
        <w:jc w:val="both"/>
      </w:pPr>
    </w:p>
    <w:p w:rsidR="009E1BF5" w:rsidRDefault="009E1BF5">
      <w:pPr>
        <w:ind w:right="142"/>
        <w:jc w:val="both"/>
      </w:pPr>
    </w:p>
    <w:p w:rsidR="009E1BF5" w:rsidRDefault="009E1BF5" w:rsidP="00183ACA">
      <w:pPr>
        <w:numPr>
          <w:ilvl w:val="0"/>
          <w:numId w:val="5"/>
        </w:numPr>
        <w:tabs>
          <w:tab w:val="clear" w:pos="720"/>
          <w:tab w:val="num" w:pos="426"/>
        </w:tabs>
        <w:spacing w:line="480" w:lineRule="auto"/>
        <w:ind w:left="426" w:right="140" w:hanging="426"/>
        <w:jc w:val="both"/>
      </w:pPr>
      <w:r>
        <w:rPr>
          <w:rFonts w:ascii="Arial" w:hAnsi="Arial" w:cs="Arial"/>
          <w:spacing w:val="-2"/>
          <w:sz w:val="22"/>
          <w:szCs w:val="22"/>
        </w:rPr>
        <w:t>nel caso di raggruppamento temporaneo non ancora costituito</w:t>
      </w:r>
      <w:r w:rsidR="00183ACA">
        <w:rPr>
          <w:rFonts w:ascii="Arial" w:hAnsi="Arial" w:cs="Arial"/>
          <w:spacing w:val="-2"/>
          <w:sz w:val="22"/>
          <w:szCs w:val="22"/>
        </w:rPr>
        <w:t xml:space="preserve"> in</w:t>
      </w:r>
      <w:r>
        <w:rPr>
          <w:rFonts w:ascii="Arial" w:hAnsi="Arial" w:cs="Arial"/>
          <w:spacing w:val="-2"/>
          <w:sz w:val="22"/>
          <w:szCs w:val="22"/>
        </w:rPr>
        <w:t>dica a quale operatore economico, in caso di aggiudicazione, sarà conferito mandato collettivo speciale con rappresentanza</w:t>
      </w:r>
      <w:r w:rsidR="009F38D9">
        <w:rPr>
          <w:rFonts w:ascii="Arial" w:hAnsi="Arial" w:cs="Arial"/>
          <w:spacing w:val="-2"/>
          <w:sz w:val="22"/>
          <w:szCs w:val="22"/>
        </w:rPr>
        <w:t>: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9E1BF5" w:rsidRPr="004148DC" w:rsidRDefault="004148DC" w:rsidP="004148DC">
      <w:pPr>
        <w:tabs>
          <w:tab w:val="left" w:leader="dot" w:pos="9356"/>
        </w:tabs>
        <w:spacing w:line="480" w:lineRule="auto"/>
        <w:ind w:left="357" w:right="140"/>
        <w:jc w:val="both"/>
        <w:rPr>
          <w:rFonts w:ascii="Arial" w:hAnsi="Arial" w:cs="Arial"/>
          <w:sz w:val="22"/>
          <w:szCs w:val="22"/>
        </w:rPr>
      </w:pPr>
      <w:r w:rsidRPr="004148DC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9E1BF5" w:rsidRDefault="009E1BF5"/>
    <w:p w:rsidR="009E1BF5" w:rsidRDefault="009E1BF5">
      <w:r>
        <w:rPr>
          <w:rFonts w:ascii="Arial" w:hAnsi="Arial" w:cs="Arial"/>
          <w:spacing w:val="-2"/>
          <w:sz w:val="22"/>
          <w:szCs w:val="22"/>
        </w:rPr>
        <w:t>assume l’impegno, in caso di aggiudicazione, ad uniformarsi alla disciplina di cui all'art. 48 D.Lgs. 50/2016.</w:t>
      </w:r>
    </w:p>
    <w:p w:rsidR="009E1BF5" w:rsidRDefault="009E1BF5"/>
    <w:p w:rsidR="009E1BF5" w:rsidRDefault="009E1BF5"/>
    <w:p w:rsidR="00332CEB" w:rsidRDefault="00332CEB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Dichiara inoltre: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di avere conseguito il seguente fatturato annuo nel settore di attività oggetto dell'appalto: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anno 2013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__________________________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anno 2014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__________________________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anno 2015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__________________________</w:t>
      </w:r>
    </w:p>
    <w:p w:rsidR="009E1BF5" w:rsidRDefault="009E1BF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4148DC" w:rsidRDefault="004148DC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jc w:val="both"/>
      </w:pPr>
      <w:r>
        <w:rPr>
          <w:rFonts w:ascii="Arial" w:hAnsi="Arial" w:cs="Arial"/>
          <w:spacing w:val="-2"/>
          <w:sz w:val="22"/>
          <w:szCs w:val="22"/>
        </w:rPr>
        <w:lastRenderedPageBreak/>
        <w:t>di aver svolto nel triennio 2013-2015 le seguenti forniture</w:t>
      </w:r>
    </w:p>
    <w:p w:rsidR="009E1BF5" w:rsidRDefault="009E1BF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2353"/>
        <w:gridCol w:w="2353"/>
        <w:gridCol w:w="2361"/>
      </w:tblGrid>
      <w:tr w:rsidR="009E1BF5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 w:rsidP="009F38D9">
            <w:pPr>
              <w:pStyle w:val="Contenutotabella"/>
              <w:jc w:val="center"/>
            </w:pPr>
            <w:r>
              <w:t>Oggetto della fornitura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 w:rsidP="009F38D9">
            <w:pPr>
              <w:pStyle w:val="Contenutotabella"/>
              <w:jc w:val="center"/>
            </w:pPr>
            <w:r>
              <w:t>Periodo di svolgimento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 w:rsidP="009F38D9">
            <w:pPr>
              <w:pStyle w:val="Contenutotabella"/>
              <w:jc w:val="center"/>
            </w:pPr>
            <w:r>
              <w:t>Destinatario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BF5" w:rsidRDefault="009E1BF5" w:rsidP="009F38D9">
            <w:pPr>
              <w:pStyle w:val="Contenutotabella"/>
              <w:jc w:val="center"/>
            </w:pPr>
            <w:r>
              <w:t>Fatturato</w:t>
            </w:r>
          </w:p>
        </w:tc>
      </w:tr>
      <w:tr w:rsidR="009E1BF5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</w:tr>
      <w:tr w:rsidR="009E1BF5">
        <w:trPr>
          <w:trHeight w:val="724"/>
        </w:trPr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</w:tr>
      <w:tr w:rsidR="009E1BF5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</w:tr>
      <w:tr w:rsidR="009E1BF5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</w:tr>
      <w:tr w:rsidR="009E1BF5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</w:tr>
      <w:tr w:rsidR="009E1BF5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BF5" w:rsidRDefault="009E1BF5">
            <w:pPr>
              <w:pStyle w:val="Contenutotabella"/>
              <w:snapToGrid w:val="0"/>
            </w:pPr>
          </w:p>
        </w:tc>
      </w:tr>
    </w:tbl>
    <w:p w:rsidR="009E1BF5" w:rsidRDefault="009E1BF5"/>
    <w:p w:rsidR="009E1BF5" w:rsidRDefault="009E1BF5">
      <w:p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N.B. Ove tali forniture fossero state realizzate nel contesto della partecipazione ad un raggruppamento, è necessario indicare la quota eseguita dell'Operatore economico.</w:t>
      </w:r>
      <w:r>
        <w:rPr>
          <w:rFonts w:ascii="Arial" w:eastAsia="Calibri" w:hAnsi="Arial" w:cs="Arial"/>
          <w:color w:val="000000"/>
          <w:spacing w:val="-2"/>
          <w:sz w:val="22"/>
          <w:szCs w:val="22"/>
        </w:rPr>
        <w:t xml:space="preserve"> </w:t>
      </w:r>
    </w:p>
    <w:p w:rsidR="009E1BF5" w:rsidRDefault="009E1BF5">
      <w:pPr>
        <w:numPr>
          <w:ilvl w:val="0"/>
          <w:numId w:val="3"/>
        </w:numPr>
        <w:autoSpaceDE w:val="0"/>
        <w:spacing w:after="200" w:line="276" w:lineRule="auto"/>
        <w:jc w:val="both"/>
        <w:rPr>
          <w:rFonts w:ascii="Arial" w:eastAsia="Calibri" w:hAnsi="Arial" w:cs="Arial"/>
          <w:color w:val="000000"/>
          <w:spacing w:val="-2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attesta di essere informato, ai sensi e per gli effetti del D.lgs. 196/2003, che i dati personali raccolti saranno trattati, anche con strumenti informatici, esclusivamente nell’ambito del procedimento per il quale la dichiarazione viene resa;</w:t>
      </w:r>
    </w:p>
    <w:p w:rsidR="009E1BF5" w:rsidRDefault="009E1BF5">
      <w:pPr>
        <w:widowControl w:val="0"/>
        <w:autoSpaceDE w:val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Dichiara che il domicilio eletto per tutte le comunicazioni di cui al presente procedimento è il seguente:</w:t>
      </w:r>
    </w:p>
    <w:p w:rsidR="009E1BF5" w:rsidRDefault="009E1BF5" w:rsidP="009F38D9">
      <w:pPr>
        <w:spacing w:line="48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indirizzo ___________</w:t>
      </w:r>
      <w:r w:rsidR="009F38D9">
        <w:rPr>
          <w:rFonts w:ascii="Arial" w:hAnsi="Arial" w:cs="Arial"/>
          <w:spacing w:val="-2"/>
          <w:sz w:val="22"/>
          <w:szCs w:val="22"/>
        </w:rPr>
        <w:t>___________________________________________________</w:t>
      </w:r>
      <w:r>
        <w:rPr>
          <w:rFonts w:ascii="Arial" w:hAnsi="Arial" w:cs="Arial"/>
          <w:spacing w:val="-2"/>
          <w:sz w:val="22"/>
          <w:szCs w:val="22"/>
        </w:rPr>
        <w:t>________</w:t>
      </w:r>
    </w:p>
    <w:p w:rsidR="00CD46BB" w:rsidRDefault="00CD46BB" w:rsidP="009F38D9">
      <w:pPr>
        <w:spacing w:line="48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 __________________________________ Fax_____________________________________</w:t>
      </w:r>
    </w:p>
    <w:p w:rsidR="009E1BF5" w:rsidRDefault="009E1BF5" w:rsidP="009F38D9">
      <w:pPr>
        <w:spacing w:line="48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PEC ______________________</w:t>
      </w:r>
      <w:r w:rsidR="009F38D9">
        <w:rPr>
          <w:rFonts w:ascii="Arial" w:hAnsi="Arial" w:cs="Arial"/>
          <w:spacing w:val="-2"/>
          <w:sz w:val="22"/>
          <w:szCs w:val="22"/>
        </w:rPr>
        <w:t>__________________________________________________</w:t>
      </w:r>
    </w:p>
    <w:p w:rsidR="009E1BF5" w:rsidRDefault="009E1BF5">
      <w:pPr>
        <w:widowControl w:val="0"/>
        <w:autoSpaceDE w:val="0"/>
        <w:jc w:val="both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widowControl w:val="0"/>
        <w:autoSpaceDE w:val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ed autorizza </w:t>
      </w:r>
      <w:r w:rsidR="00183ACA">
        <w:rPr>
          <w:rFonts w:ascii="Arial" w:hAnsi="Arial" w:cs="Arial"/>
          <w:spacing w:val="-2"/>
          <w:sz w:val="22"/>
          <w:szCs w:val="22"/>
        </w:rPr>
        <w:t>la Stazione Zoologica Anton Dohrn</w:t>
      </w:r>
      <w:r>
        <w:rPr>
          <w:rFonts w:ascii="Arial" w:hAnsi="Arial" w:cs="Arial"/>
          <w:spacing w:val="-2"/>
          <w:sz w:val="22"/>
          <w:szCs w:val="22"/>
        </w:rPr>
        <w:t xml:space="preserve"> ad utilizzare </w:t>
      </w:r>
      <w:r w:rsidR="00CD46BB">
        <w:rPr>
          <w:rFonts w:ascii="Arial" w:hAnsi="Arial" w:cs="Arial"/>
          <w:spacing w:val="-2"/>
          <w:sz w:val="22"/>
          <w:szCs w:val="22"/>
        </w:rPr>
        <w:t xml:space="preserve">l’indirizzo di Posta Elettronica certificata (PEC) </w:t>
      </w:r>
      <w:r>
        <w:rPr>
          <w:rFonts w:ascii="Arial" w:hAnsi="Arial" w:cs="Arial"/>
          <w:spacing w:val="-2"/>
          <w:sz w:val="22"/>
          <w:szCs w:val="22"/>
        </w:rPr>
        <w:t>sopraindicat</w:t>
      </w:r>
      <w:r w:rsidR="00CD46BB"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per l’inoltro di tutte le comunicazioni relative alla presente procedura.</w:t>
      </w:r>
    </w:p>
    <w:p w:rsidR="009E1BF5" w:rsidRDefault="009E1BF5">
      <w:pPr>
        <w:pStyle w:val="Corpodeltesto22"/>
        <w:spacing w:line="240" w:lineRule="auto"/>
        <w:ind w:right="140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pStyle w:val="Corpodeltesto22"/>
        <w:spacing w:line="240" w:lineRule="auto"/>
        <w:ind w:right="140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pStyle w:val="Corpodeltesto22"/>
        <w:spacing w:line="240" w:lineRule="auto"/>
        <w:ind w:right="140"/>
        <w:rPr>
          <w:rFonts w:ascii="Arial" w:hAnsi="Arial" w:cs="Arial"/>
          <w:spacing w:val="-2"/>
          <w:sz w:val="22"/>
          <w:szCs w:val="22"/>
        </w:rPr>
      </w:pPr>
    </w:p>
    <w:p w:rsidR="009E1BF5" w:rsidRDefault="009E1BF5">
      <w:pPr>
        <w:pStyle w:val="Corpodeltesto22"/>
        <w:spacing w:line="240" w:lineRule="auto"/>
        <w:ind w:right="1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………………………………                         …………………………..………………………</w:t>
      </w:r>
    </w:p>
    <w:p w:rsidR="009E1BF5" w:rsidRDefault="009E1BF5">
      <w:pPr>
        <w:ind w:left="5400" w:right="24" w:hanging="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(firma leggibile e per esteso)</w:t>
      </w:r>
    </w:p>
    <w:p w:rsidR="009E1BF5" w:rsidRDefault="009E1BF5">
      <w:pPr>
        <w:spacing w:line="480" w:lineRule="auto"/>
        <w:ind w:left="360" w:right="140"/>
        <w:jc w:val="both"/>
        <w:rPr>
          <w:rFonts w:ascii="Arial" w:hAnsi="Arial" w:cs="Arial"/>
          <w:b/>
          <w:i/>
          <w:sz w:val="22"/>
          <w:szCs w:val="22"/>
        </w:rPr>
      </w:pPr>
    </w:p>
    <w:p w:rsidR="009E1BF5" w:rsidRPr="00DA5D11" w:rsidRDefault="009E1BF5">
      <w:pPr>
        <w:pStyle w:val="sche4"/>
        <w:tabs>
          <w:tab w:val="left" w:leader="dot" w:pos="8824"/>
        </w:tabs>
        <w:rPr>
          <w:rFonts w:ascii="Arial" w:eastAsia="Arial" w:hAnsi="Arial" w:cs="Arial"/>
          <w:iCs/>
          <w:sz w:val="18"/>
          <w:szCs w:val="18"/>
          <w:lang w:val="it-IT"/>
        </w:rPr>
      </w:pPr>
      <w:r>
        <w:rPr>
          <w:rFonts w:ascii="Arial" w:hAnsi="Arial" w:cs="Arial"/>
          <w:b/>
          <w:iCs/>
          <w:sz w:val="22"/>
          <w:szCs w:val="22"/>
          <w:lang w:val="it-IT"/>
        </w:rPr>
        <w:t>Allegati:</w:t>
      </w:r>
    </w:p>
    <w:p w:rsidR="009E1BF5" w:rsidRDefault="009E1BF5">
      <w:pPr>
        <w:jc w:val="both"/>
      </w:pPr>
      <w:r>
        <w:rPr>
          <w:rFonts w:ascii="Arial" w:hAnsi="Arial" w:cs="Arial"/>
          <w:iCs/>
          <w:sz w:val="18"/>
          <w:szCs w:val="18"/>
        </w:rPr>
        <w:t>Fotocopia in carta semplice del documento di identità del sottoscrittore</w:t>
      </w:r>
    </w:p>
    <w:sectPr w:rsidR="009E1BF5">
      <w:footerReference w:type="default" r:id="rId7"/>
      <w:footerReference w:type="first" r:id="rId8"/>
      <w:pgSz w:w="11906" w:h="16838"/>
      <w:pgMar w:top="1701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4E" w:rsidRDefault="007E094E">
      <w:r>
        <w:separator/>
      </w:r>
    </w:p>
  </w:endnote>
  <w:endnote w:type="continuationSeparator" w:id="0">
    <w:p w:rsidR="007E094E" w:rsidRDefault="007E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58" w:rsidRDefault="0061525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65213">
      <w:rPr>
        <w:noProof/>
      </w:rPr>
      <w:t>1</w:t>
    </w:r>
    <w:r>
      <w:fldChar w:fldCharType="end"/>
    </w:r>
  </w:p>
  <w:p w:rsidR="00615258" w:rsidRDefault="006152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58" w:rsidRDefault="006152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4E" w:rsidRDefault="007E094E">
      <w:r>
        <w:separator/>
      </w:r>
    </w:p>
  </w:footnote>
  <w:footnote w:type="continuationSeparator" w:id="0">
    <w:p w:rsidR="007E094E" w:rsidRDefault="007E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pacing w:val="-2"/>
        <w:sz w:val="22"/>
        <w:szCs w:val="22"/>
      </w:rPr>
    </w:lvl>
  </w:abstractNum>
  <w:abstractNum w:abstractNumId="3">
    <w:nsid w:val="06645D47"/>
    <w:multiLevelType w:val="hybridMultilevel"/>
    <w:tmpl w:val="2C96EF3E"/>
    <w:lvl w:ilvl="0" w:tplc="545CC9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114FB"/>
    <w:multiLevelType w:val="hybridMultilevel"/>
    <w:tmpl w:val="2DDA9494"/>
    <w:lvl w:ilvl="0" w:tplc="67FCB0F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A2E82"/>
    <w:multiLevelType w:val="hybridMultilevel"/>
    <w:tmpl w:val="CC067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1"/>
    <w:rsid w:val="0005315D"/>
    <w:rsid w:val="00183ACA"/>
    <w:rsid w:val="002A4049"/>
    <w:rsid w:val="00332CEB"/>
    <w:rsid w:val="004148DC"/>
    <w:rsid w:val="00615258"/>
    <w:rsid w:val="007D459A"/>
    <w:rsid w:val="007E094E"/>
    <w:rsid w:val="00865213"/>
    <w:rsid w:val="009E1BF5"/>
    <w:rsid w:val="009F38D9"/>
    <w:rsid w:val="00B11BDF"/>
    <w:rsid w:val="00CD46BB"/>
    <w:rsid w:val="00DA5D11"/>
    <w:rsid w:val="00E55F0D"/>
    <w:rsid w:val="00F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36C9E88-0DBF-474F-914B-17F0867F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420" w:firstLine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Arial"/>
      <w:b w:val="0"/>
      <w:i w:val="0"/>
      <w:spacing w:val="-2"/>
      <w:sz w:val="22"/>
      <w:szCs w:val="22"/>
    </w:rPr>
  </w:style>
  <w:style w:type="character" w:customStyle="1" w:styleId="Carpredefinitoparagrafo3">
    <w:name w:val="Car. predefinito paragrafo3"/>
  </w:style>
  <w:style w:type="character" w:customStyle="1" w:styleId="WW8Num4z0">
    <w:name w:val="WW8Num4z0"/>
    <w:rPr>
      <w:rFonts w:ascii="Arial" w:hAnsi="Arial" w:cs="Symbol"/>
    </w:rPr>
  </w:style>
  <w:style w:type="character" w:customStyle="1" w:styleId="WW8Num5z0">
    <w:name w:val="WW8Num5z0"/>
    <w:rPr>
      <w:rFonts w:ascii="Symbol" w:hAnsi="Symbol" w:cs="Symbol"/>
      <w:color w:val="000000"/>
      <w:spacing w:val="-2"/>
      <w:sz w:val="22"/>
      <w:szCs w:val="22"/>
      <w:lang w:eastAsia="zh-CN"/>
    </w:rPr>
  </w:style>
  <w:style w:type="character" w:customStyle="1" w:styleId="Carpredefinitoparagrafo2">
    <w:name w:val="Car. predefinito paragrafo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customStyle="1" w:styleId="grame">
    <w:name w:val="grame"/>
    <w:basedOn w:val="Carpredefinitoparagrafo1"/>
  </w:style>
  <w:style w:type="character" w:customStyle="1" w:styleId="spelle">
    <w:name w:val="spell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mma">
    <w:name w:val="comma"/>
  </w:style>
  <w:style w:type="character" w:customStyle="1" w:styleId="apple-converted-space">
    <w:name w:val="apple-converted-space"/>
  </w:style>
  <w:style w:type="character" w:customStyle="1" w:styleId="elencon">
    <w:name w:val="elenco_n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PidipaginaCarattere">
    <w:name w:val="Piè di pagina Carattere"/>
    <w:rPr>
      <w:lang w:eastAsia="zh-C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8z0">
    <w:name w:val="WW8Num18z0"/>
    <w:rPr>
      <w:rFonts w:ascii="Wingdings" w:hAnsi="Wingdings" w:cs="Wingdings"/>
      <w:sz w:val="22"/>
      <w:szCs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3z0">
    <w:name w:val="WW8Num23z0"/>
    <w:rPr>
      <w:rFonts w:ascii="Arial" w:hAnsi="Arial" w:cs="Arial"/>
      <w:b w:val="0"/>
      <w:i w:val="0"/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Wingdings" w:hAnsi="Wingdings" w:cs="Wingdings"/>
      <w:sz w:val="22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paragraph" w:customStyle="1" w:styleId="Titolo20">
    <w:name w:val="Titolo2"/>
    <w:basedOn w:val="Titolo10"/>
    <w:next w:val="Corpotesto"/>
    <w:rPr>
      <w:b/>
      <w:bCs/>
      <w:sz w:val="56"/>
      <w:szCs w:val="56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sz w:val="24"/>
    </w:rPr>
  </w:style>
  <w:style w:type="paragraph" w:customStyle="1" w:styleId="Intestazione1">
    <w:name w:val="Intestazione1"/>
    <w:basedOn w:val="Titolo20"/>
    <w:next w:val="Corpotesto"/>
  </w:style>
  <w:style w:type="paragraph" w:styleId="Sottotitolo">
    <w:name w:val="Subtitle"/>
    <w:basedOn w:val="Titolo10"/>
    <w:next w:val="Corpotesto"/>
    <w:qFormat/>
    <w:pPr>
      <w:spacing w:before="60" w:after="120"/>
    </w:pPr>
    <w:rPr>
      <w:sz w:val="36"/>
      <w:szCs w:val="36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284"/>
      <w:jc w:val="both"/>
    </w:pPr>
    <w:rPr>
      <w:sz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2"/>
    </w:rPr>
  </w:style>
  <w:style w:type="paragraph" w:customStyle="1" w:styleId="Rientrocorpodeltesto21">
    <w:name w:val="Rientro corpo del testo 21"/>
    <w:basedOn w:val="Normale"/>
    <w:pPr>
      <w:ind w:firstLine="284"/>
      <w:jc w:val="both"/>
    </w:pPr>
    <w:rPr>
      <w:rFonts w:ascii="Arial" w:hAnsi="Arial" w:cs="Arial"/>
      <w:sz w:val="22"/>
    </w:rPr>
  </w:style>
  <w:style w:type="paragraph" w:customStyle="1" w:styleId="Testo">
    <w:name w:val="Testo"/>
    <w:basedOn w:val="Normale"/>
    <w:pPr>
      <w:ind w:left="2268" w:hanging="2268"/>
      <w:jc w:val="both"/>
    </w:pPr>
    <w:rPr>
      <w:sz w:val="28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spacing w:after="120" w:line="480" w:lineRule="auto"/>
      <w:jc w:val="both"/>
    </w:pPr>
  </w:style>
  <w:style w:type="paragraph" w:customStyle="1" w:styleId="sche3">
    <w:name w:val="sche_3"/>
    <w:pPr>
      <w:widowControl w:val="0"/>
      <w:suppressAutoHyphens/>
      <w:autoSpaceDE w:val="0"/>
      <w:jc w:val="both"/>
    </w:pPr>
    <w:rPr>
      <w:lang w:val="en-US"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Numerazioneperbuste">
    <w:name w:val="Numerazione per buste"/>
    <w:basedOn w:val="Normale"/>
    <w:pPr>
      <w:numPr>
        <w:numId w:val="2"/>
      </w:numPr>
      <w:spacing w:before="120" w:after="120" w:line="360" w:lineRule="auto"/>
      <w:jc w:val="both"/>
    </w:p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Titolo20"/>
    <w:next w:val="Corpotesto"/>
    <w:qFormat/>
  </w:style>
  <w:style w:type="paragraph" w:customStyle="1" w:styleId="ListParagraph">
    <w:name w:val="List Paragraph"/>
    <w:basedOn w:val="Normale"/>
    <w:rsid w:val="00183ACA"/>
    <w:pPr>
      <w:suppressAutoHyphens w:val="0"/>
      <w:ind w:left="720"/>
    </w:pPr>
    <w:rPr>
      <w:rFonts w:eastAsia="SimSu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</vt:lpstr>
    </vt:vector>
  </TitlesOfParts>
  <Company>Olidata S.p.A.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subject/>
  <dc:creator>grinaldi</dc:creator>
  <cp:keywords/>
  <dc:description/>
  <cp:lastModifiedBy>GroebenMargherita</cp:lastModifiedBy>
  <cp:revision>2</cp:revision>
  <cp:lastPrinted>2013-03-04T15:41:00Z</cp:lastPrinted>
  <dcterms:created xsi:type="dcterms:W3CDTF">2016-05-18T09:58:00Z</dcterms:created>
  <dcterms:modified xsi:type="dcterms:W3CDTF">2016-05-18T09:58:00Z</dcterms:modified>
</cp:coreProperties>
</file>