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4C6" w:rsidRDefault="000154C6" w:rsidP="00244176">
      <w:pPr>
        <w:jc w:val="right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 xml:space="preserve">Allegato </w:t>
      </w:r>
      <w:r w:rsidR="00574834">
        <w:rPr>
          <w:rFonts w:ascii="Verdana" w:hAnsi="Verdana"/>
          <w:b/>
        </w:rPr>
        <w:t>B</w:t>
      </w:r>
    </w:p>
    <w:p w:rsidR="00A901B7" w:rsidRPr="00A901B7" w:rsidRDefault="00A901B7" w:rsidP="00244176">
      <w:pPr>
        <w:jc w:val="right"/>
        <w:rPr>
          <w:rFonts w:ascii="Verdana" w:hAnsi="Verdana"/>
          <w:b/>
          <w:sz w:val="16"/>
          <w:szCs w:val="16"/>
        </w:rPr>
      </w:pPr>
    </w:p>
    <w:p w:rsidR="000154C6" w:rsidRDefault="000154C6" w:rsidP="00244176">
      <w:pPr>
        <w:pStyle w:val="Titolo9"/>
        <w:numPr>
          <w:ilvl w:val="8"/>
          <w:numId w:val="16"/>
        </w:numPr>
        <w:ind w:left="4253" w:firstLine="0"/>
        <w:rPr>
          <w:rFonts w:ascii="Verdana" w:hAnsi="Verdana"/>
          <w:b w:val="0"/>
          <w:sz w:val="20"/>
        </w:rPr>
      </w:pPr>
    </w:p>
    <w:p w:rsidR="007E7FD4" w:rsidRDefault="00CE6A62" w:rsidP="00244176">
      <w:pPr>
        <w:pStyle w:val="Titolo9"/>
        <w:numPr>
          <w:ilvl w:val="8"/>
          <w:numId w:val="16"/>
        </w:numPr>
        <w:ind w:left="4253" w:firstLine="0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Spett</w:t>
      </w:r>
      <w:r w:rsidR="007E7FD4">
        <w:rPr>
          <w:rFonts w:ascii="Verdana" w:hAnsi="Verdana"/>
          <w:b w:val="0"/>
          <w:sz w:val="20"/>
        </w:rPr>
        <w:t>.</w:t>
      </w:r>
      <w:r>
        <w:rPr>
          <w:rFonts w:ascii="Verdana" w:hAnsi="Verdana"/>
          <w:b w:val="0"/>
          <w:sz w:val="20"/>
        </w:rPr>
        <w:t>le</w:t>
      </w:r>
      <w:r w:rsidR="002D4B02">
        <w:rPr>
          <w:rFonts w:ascii="Verdana" w:hAnsi="Verdana"/>
          <w:b w:val="0"/>
          <w:sz w:val="20"/>
        </w:rPr>
        <w:t xml:space="preserve"> </w:t>
      </w:r>
    </w:p>
    <w:p w:rsidR="00CE6A62" w:rsidRDefault="007E7FD4" w:rsidP="00244176">
      <w:pPr>
        <w:pStyle w:val="Titolo9"/>
        <w:numPr>
          <w:ilvl w:val="8"/>
          <w:numId w:val="16"/>
        </w:numPr>
        <w:ind w:left="4253" w:firstLine="0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Stazione Zoologica Anton Dohrn</w:t>
      </w:r>
    </w:p>
    <w:p w:rsidR="00E241B8" w:rsidRDefault="00C52B45" w:rsidP="00244176">
      <w:pPr>
        <w:ind w:left="4253"/>
        <w:rPr>
          <w:rFonts w:ascii="Verdana" w:hAnsi="Verdana"/>
        </w:rPr>
      </w:pPr>
      <w:r>
        <w:rPr>
          <w:rFonts w:ascii="Verdana" w:hAnsi="Verdana"/>
        </w:rPr>
        <w:t>Villa Comunale 80121</w:t>
      </w:r>
    </w:p>
    <w:p w:rsidR="007E7FD4" w:rsidRDefault="007E7FD4" w:rsidP="00244176">
      <w:pPr>
        <w:ind w:left="4253"/>
        <w:rPr>
          <w:rFonts w:ascii="Verdana" w:hAnsi="Verdana"/>
        </w:rPr>
      </w:pPr>
      <w:r>
        <w:rPr>
          <w:rFonts w:ascii="Verdana" w:hAnsi="Verdana"/>
        </w:rPr>
        <w:t xml:space="preserve">PEC </w:t>
      </w:r>
      <w:hyperlink r:id="rId7" w:history="1">
        <w:r w:rsidR="000A06FE" w:rsidRPr="009317A6">
          <w:rPr>
            <w:rStyle w:val="Collegamentoipertestuale"/>
            <w:rFonts w:ascii="Verdana" w:hAnsi="Verdana"/>
          </w:rPr>
          <w:t>ufficio.protocollo@cert.szn.it</w:t>
        </w:r>
      </w:hyperlink>
    </w:p>
    <w:p w:rsidR="00014342" w:rsidRDefault="00014342" w:rsidP="00244176">
      <w:pPr>
        <w:ind w:left="4253"/>
        <w:rPr>
          <w:rFonts w:ascii="Verdana" w:hAnsi="Verdana"/>
        </w:rPr>
      </w:pPr>
    </w:p>
    <w:p w:rsidR="00014342" w:rsidRDefault="00014342" w:rsidP="00014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rPr>
          <w:rFonts w:ascii="Verdana" w:hAnsi="Verdana"/>
        </w:rPr>
      </w:pPr>
      <w:r>
        <w:rPr>
          <w:rFonts w:ascii="Verdana" w:hAnsi="Verdana"/>
        </w:rPr>
        <w:t>Solo per operatori economici stranieri</w:t>
      </w:r>
    </w:p>
    <w:p w:rsidR="00014342" w:rsidRPr="008F4675" w:rsidRDefault="00014342" w:rsidP="00014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rPr>
          <w:rFonts w:ascii="Verdana" w:hAnsi="Verdana"/>
          <w:lang w:val="en-US"/>
        </w:rPr>
      </w:pPr>
      <w:r w:rsidRPr="008F4675">
        <w:rPr>
          <w:rFonts w:ascii="Verdana" w:hAnsi="Verdana"/>
          <w:lang w:val="en-US"/>
        </w:rPr>
        <w:t>Mail: stazione.zoologic</w:t>
      </w:r>
      <w:r w:rsidR="002D1FE9" w:rsidRPr="008F4675">
        <w:rPr>
          <w:rFonts w:ascii="Verdana" w:hAnsi="Verdana"/>
          <w:lang w:val="en-US"/>
        </w:rPr>
        <w:t>a</w:t>
      </w:r>
      <w:r w:rsidRPr="008F4675">
        <w:rPr>
          <w:rFonts w:ascii="Verdana" w:hAnsi="Verdana"/>
          <w:lang w:val="en-US"/>
        </w:rPr>
        <w:t>@szn.it</w:t>
      </w:r>
    </w:p>
    <w:p w:rsidR="00DD5B42" w:rsidRPr="008F4675" w:rsidRDefault="00DD5B42" w:rsidP="00244176">
      <w:pPr>
        <w:rPr>
          <w:rFonts w:ascii="Verdana" w:hAnsi="Verdana"/>
          <w:lang w:val="en-US"/>
        </w:rPr>
      </w:pPr>
    </w:p>
    <w:p w:rsidR="00014342" w:rsidRPr="008F4675" w:rsidRDefault="00014342" w:rsidP="00244176">
      <w:pPr>
        <w:rPr>
          <w:rFonts w:ascii="Verdana" w:hAnsi="Verdana"/>
          <w:lang w:val="en-US"/>
        </w:rPr>
      </w:pPr>
    </w:p>
    <w:p w:rsidR="00F364A5" w:rsidRPr="008F4675" w:rsidRDefault="00F364A5" w:rsidP="00244176">
      <w:pPr>
        <w:rPr>
          <w:rFonts w:ascii="Verdana" w:hAnsi="Verdana" w:cs="Arial"/>
          <w:lang w:val="en-US"/>
        </w:rPr>
      </w:pPr>
    </w:p>
    <w:p w:rsidR="00F364A5" w:rsidRPr="008F4675" w:rsidRDefault="00F364A5" w:rsidP="00244176">
      <w:pPr>
        <w:tabs>
          <w:tab w:val="left" w:pos="4536"/>
        </w:tabs>
        <w:ind w:left="1021" w:hanging="1021"/>
        <w:jc w:val="both"/>
        <w:rPr>
          <w:rFonts w:ascii="Verdana" w:hAnsi="Verdana" w:cs="Arial"/>
          <w:smallCaps/>
          <w:lang w:val="en-US"/>
        </w:rPr>
      </w:pPr>
    </w:p>
    <w:p w:rsidR="007E7FD4" w:rsidRDefault="002D4B02" w:rsidP="00244176">
      <w:pPr>
        <w:pBdr>
          <w:top w:val="single" w:sz="6" w:space="19" w:color="000000"/>
          <w:left w:val="single" w:sz="6" w:space="0" w:color="000000"/>
          <w:bottom w:val="single" w:sz="6" w:space="16" w:color="000000"/>
          <w:right w:val="single" w:sz="6" w:space="0" w:color="000000"/>
        </w:pBdr>
        <w:jc w:val="both"/>
        <w:rPr>
          <w:bCs/>
          <w:spacing w:val="-2"/>
          <w:sz w:val="24"/>
          <w:szCs w:val="24"/>
        </w:rPr>
      </w:pPr>
      <w:r w:rsidRPr="000A6117">
        <w:rPr>
          <w:bCs/>
          <w:spacing w:val="-2"/>
          <w:sz w:val="24"/>
          <w:szCs w:val="24"/>
        </w:rPr>
        <w:t xml:space="preserve">OGGETTO: </w:t>
      </w:r>
      <w:r w:rsidR="005F09A6">
        <w:rPr>
          <w:bCs/>
          <w:spacing w:val="-2"/>
          <w:sz w:val="24"/>
          <w:szCs w:val="24"/>
        </w:rPr>
        <w:t xml:space="preserve">Istanza di invito per la partecipazione alla procedura negoziata per l’affidamento della fornitura </w:t>
      </w:r>
      <w:r w:rsidR="006407B2">
        <w:rPr>
          <w:bCs/>
          <w:spacing w:val="-2"/>
          <w:sz w:val="24"/>
          <w:szCs w:val="24"/>
        </w:rPr>
        <w:t>di un microscopio FTIR</w:t>
      </w:r>
      <w:r w:rsidR="005F09A6">
        <w:rPr>
          <w:bCs/>
          <w:spacing w:val="-2"/>
          <w:sz w:val="24"/>
          <w:szCs w:val="24"/>
        </w:rPr>
        <w:t>.</w:t>
      </w:r>
    </w:p>
    <w:p w:rsidR="007E7FD4" w:rsidRDefault="007E7FD4" w:rsidP="00244176">
      <w:pPr>
        <w:pBdr>
          <w:top w:val="single" w:sz="6" w:space="19" w:color="000000"/>
          <w:left w:val="single" w:sz="6" w:space="0" w:color="000000"/>
          <w:bottom w:val="single" w:sz="6" w:space="16" w:color="000000"/>
          <w:right w:val="single" w:sz="6" w:space="0" w:color="000000"/>
        </w:pBdr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CUP </w:t>
      </w:r>
      <w:r w:rsidR="003B4B54" w:rsidRPr="003B4B54">
        <w:rPr>
          <w:spacing w:val="-2"/>
          <w:sz w:val="24"/>
          <w:szCs w:val="24"/>
        </w:rPr>
        <w:t>C61G18000140001</w:t>
      </w:r>
    </w:p>
    <w:p w:rsidR="007E7FD4" w:rsidRDefault="007E7FD4" w:rsidP="00244176">
      <w:pPr>
        <w:tabs>
          <w:tab w:val="left" w:pos="4536"/>
        </w:tabs>
        <w:jc w:val="both"/>
        <w:rPr>
          <w:sz w:val="24"/>
          <w:szCs w:val="24"/>
        </w:rPr>
      </w:pPr>
    </w:p>
    <w:p w:rsidR="00F364A5" w:rsidRPr="000A6117" w:rsidRDefault="00057BE0" w:rsidP="00244176">
      <w:pPr>
        <w:tabs>
          <w:tab w:val="left" w:pos="4536"/>
        </w:tabs>
        <w:jc w:val="both"/>
        <w:rPr>
          <w:sz w:val="24"/>
          <w:szCs w:val="24"/>
        </w:rPr>
      </w:pPr>
      <w:r w:rsidRPr="000A6117">
        <w:rPr>
          <w:sz w:val="24"/>
          <w:szCs w:val="24"/>
        </w:rPr>
        <w:t xml:space="preserve">(N.B.: segnare con una croce </w:t>
      </w:r>
      <w:r w:rsidR="000659AC" w:rsidRPr="000A6117">
        <w:rPr>
          <w:sz w:val="24"/>
          <w:szCs w:val="24"/>
        </w:rPr>
        <w:t xml:space="preserve">ben evidente </w:t>
      </w:r>
      <w:r w:rsidRPr="000A6117">
        <w:rPr>
          <w:sz w:val="24"/>
          <w:szCs w:val="24"/>
        </w:rPr>
        <w:t>la voce che interessa)</w:t>
      </w:r>
    </w:p>
    <w:p w:rsidR="00F364A5" w:rsidRPr="000A6117" w:rsidRDefault="00F364A5" w:rsidP="00244176">
      <w:pPr>
        <w:tabs>
          <w:tab w:val="left" w:pos="4536"/>
        </w:tabs>
        <w:ind w:left="1191" w:hanging="1191"/>
        <w:jc w:val="both"/>
        <w:rPr>
          <w:sz w:val="24"/>
          <w:szCs w:val="24"/>
        </w:rPr>
      </w:pPr>
    </w:p>
    <w:p w:rsidR="00F364A5" w:rsidRPr="000A6117" w:rsidRDefault="00F364A5" w:rsidP="00244176">
      <w:pPr>
        <w:jc w:val="both"/>
        <w:rPr>
          <w:sz w:val="24"/>
          <w:szCs w:val="24"/>
        </w:rPr>
      </w:pPr>
    </w:p>
    <w:p w:rsidR="00F364A5" w:rsidRPr="000A6117" w:rsidRDefault="00F364A5" w:rsidP="00244176">
      <w:pPr>
        <w:spacing w:line="480" w:lineRule="auto"/>
        <w:jc w:val="both"/>
        <w:rPr>
          <w:sz w:val="24"/>
          <w:szCs w:val="24"/>
        </w:rPr>
      </w:pPr>
      <w:r w:rsidRPr="000A6117">
        <w:rPr>
          <w:sz w:val="24"/>
          <w:szCs w:val="24"/>
        </w:rPr>
        <w:t>Il/la sottoscritto/a ___________________________________________________________</w:t>
      </w:r>
    </w:p>
    <w:p w:rsidR="00F364A5" w:rsidRPr="000A6117" w:rsidRDefault="00F364A5" w:rsidP="00244176">
      <w:pPr>
        <w:spacing w:line="480" w:lineRule="auto"/>
        <w:jc w:val="both"/>
        <w:rPr>
          <w:sz w:val="24"/>
          <w:szCs w:val="24"/>
        </w:rPr>
      </w:pPr>
      <w:r w:rsidRPr="000A6117">
        <w:rPr>
          <w:sz w:val="24"/>
          <w:szCs w:val="24"/>
        </w:rPr>
        <w:t xml:space="preserve">nato/a il _____/____/________  a  ______________________________________ (_______) </w:t>
      </w:r>
    </w:p>
    <w:p w:rsidR="00F364A5" w:rsidRPr="000A6117" w:rsidRDefault="00F364A5" w:rsidP="00244176">
      <w:pPr>
        <w:spacing w:line="480" w:lineRule="auto"/>
        <w:jc w:val="both"/>
        <w:rPr>
          <w:sz w:val="24"/>
          <w:szCs w:val="24"/>
        </w:rPr>
      </w:pPr>
      <w:r w:rsidRPr="000A6117">
        <w:rPr>
          <w:sz w:val="24"/>
          <w:szCs w:val="24"/>
        </w:rPr>
        <w:t>residente in ____________________________ via ___________________________ n° ____</w:t>
      </w:r>
    </w:p>
    <w:p w:rsidR="007D370F" w:rsidRPr="000A6117" w:rsidRDefault="007D370F" w:rsidP="00244176">
      <w:pPr>
        <w:spacing w:line="480" w:lineRule="auto"/>
        <w:jc w:val="both"/>
        <w:rPr>
          <w:sz w:val="24"/>
          <w:szCs w:val="24"/>
        </w:rPr>
      </w:pPr>
      <w:r w:rsidRPr="000A6117">
        <w:rPr>
          <w:sz w:val="24"/>
          <w:szCs w:val="24"/>
        </w:rPr>
        <w:t>Codice fiscale _______________________________</w:t>
      </w:r>
    </w:p>
    <w:p w:rsidR="00F364A5" w:rsidRPr="000A6117" w:rsidRDefault="00F364A5" w:rsidP="00244176">
      <w:pPr>
        <w:spacing w:line="480" w:lineRule="auto"/>
        <w:jc w:val="both"/>
        <w:rPr>
          <w:sz w:val="24"/>
          <w:szCs w:val="24"/>
        </w:rPr>
      </w:pPr>
      <w:r w:rsidRPr="000A6117">
        <w:rPr>
          <w:sz w:val="24"/>
          <w:szCs w:val="24"/>
        </w:rPr>
        <w:t>in qualità di</w:t>
      </w:r>
      <w:r w:rsidRPr="000A6117">
        <w:rPr>
          <w:b/>
          <w:sz w:val="24"/>
          <w:szCs w:val="24"/>
        </w:rPr>
        <w:t xml:space="preserve">  </w:t>
      </w:r>
      <w:r w:rsidRPr="000A6117">
        <w:rPr>
          <w:b/>
          <w:sz w:val="24"/>
          <w:szCs w:val="24"/>
        </w:rPr>
        <w:tab/>
      </w:r>
      <w:r w:rsidRPr="000A6117">
        <w:rPr>
          <w:b/>
          <w:sz w:val="24"/>
          <w:szCs w:val="24"/>
        </w:rPr>
        <w:t></w:t>
      </w:r>
      <w:r w:rsidRPr="000A6117">
        <w:rPr>
          <w:sz w:val="24"/>
          <w:szCs w:val="24"/>
        </w:rPr>
        <w:t xml:space="preserve"> TITOLARE</w:t>
      </w:r>
      <w:r w:rsidRPr="000A6117">
        <w:rPr>
          <w:sz w:val="24"/>
          <w:szCs w:val="24"/>
        </w:rPr>
        <w:tab/>
        <w:t xml:space="preserve"> </w:t>
      </w:r>
      <w:r w:rsidRPr="000A6117">
        <w:rPr>
          <w:sz w:val="24"/>
          <w:szCs w:val="24"/>
        </w:rPr>
        <w:tab/>
      </w:r>
      <w:r w:rsidRPr="000A6117">
        <w:rPr>
          <w:sz w:val="24"/>
          <w:szCs w:val="24"/>
        </w:rPr>
        <w:tab/>
      </w:r>
      <w:r w:rsidRPr="000A6117">
        <w:rPr>
          <w:b/>
          <w:sz w:val="24"/>
          <w:szCs w:val="24"/>
        </w:rPr>
        <w:t></w:t>
      </w:r>
      <w:r w:rsidRPr="000A6117">
        <w:rPr>
          <w:sz w:val="24"/>
          <w:szCs w:val="24"/>
        </w:rPr>
        <w:t xml:space="preserve"> LEGALE RAPPRESENTANTE</w:t>
      </w:r>
      <w:r w:rsidRPr="000A6117">
        <w:rPr>
          <w:sz w:val="24"/>
          <w:szCs w:val="24"/>
        </w:rPr>
        <w:tab/>
      </w:r>
    </w:p>
    <w:p w:rsidR="00F364A5" w:rsidRPr="000A6117" w:rsidRDefault="00F364A5" w:rsidP="00244176">
      <w:pPr>
        <w:spacing w:line="480" w:lineRule="auto"/>
        <w:jc w:val="both"/>
        <w:rPr>
          <w:sz w:val="24"/>
          <w:szCs w:val="24"/>
        </w:rPr>
      </w:pPr>
      <w:r w:rsidRPr="000A6117">
        <w:rPr>
          <w:b/>
          <w:sz w:val="24"/>
          <w:szCs w:val="24"/>
        </w:rPr>
        <w:tab/>
      </w:r>
      <w:r w:rsidRPr="000A6117">
        <w:rPr>
          <w:b/>
          <w:sz w:val="24"/>
          <w:szCs w:val="24"/>
        </w:rPr>
        <w:tab/>
      </w:r>
      <w:r w:rsidRPr="000A6117">
        <w:rPr>
          <w:b/>
          <w:sz w:val="24"/>
          <w:szCs w:val="24"/>
        </w:rPr>
        <w:t></w:t>
      </w:r>
      <w:r w:rsidRPr="000A6117">
        <w:rPr>
          <w:sz w:val="24"/>
          <w:szCs w:val="24"/>
        </w:rPr>
        <w:t xml:space="preserve"> PROCURATORE</w:t>
      </w:r>
      <w:r w:rsidR="008854C8" w:rsidRPr="000A6117">
        <w:rPr>
          <w:sz w:val="24"/>
          <w:szCs w:val="24"/>
        </w:rPr>
        <w:tab/>
      </w:r>
      <w:r w:rsidR="008854C8" w:rsidRPr="000A6117">
        <w:rPr>
          <w:sz w:val="24"/>
          <w:szCs w:val="24"/>
        </w:rPr>
        <w:tab/>
      </w:r>
      <w:r w:rsidR="008854C8" w:rsidRPr="000A6117">
        <w:rPr>
          <w:b/>
          <w:sz w:val="24"/>
          <w:szCs w:val="24"/>
        </w:rPr>
        <w:t></w:t>
      </w:r>
      <w:r w:rsidR="008854C8" w:rsidRPr="000A6117">
        <w:rPr>
          <w:sz w:val="24"/>
          <w:szCs w:val="24"/>
        </w:rPr>
        <w:t xml:space="preserve"> INSTITORE</w:t>
      </w:r>
    </w:p>
    <w:p w:rsidR="00F364A5" w:rsidRPr="000A6117" w:rsidRDefault="00F364A5" w:rsidP="00244176">
      <w:pPr>
        <w:spacing w:line="480" w:lineRule="auto"/>
        <w:jc w:val="both"/>
        <w:rPr>
          <w:sz w:val="24"/>
          <w:szCs w:val="24"/>
        </w:rPr>
      </w:pPr>
      <w:r w:rsidRPr="000A6117">
        <w:rPr>
          <w:sz w:val="24"/>
          <w:szCs w:val="24"/>
        </w:rPr>
        <w:tab/>
      </w:r>
      <w:r w:rsidRPr="000A6117">
        <w:rPr>
          <w:sz w:val="24"/>
          <w:szCs w:val="24"/>
        </w:rPr>
        <w:tab/>
      </w:r>
      <w:r w:rsidRPr="000A6117">
        <w:rPr>
          <w:b/>
          <w:sz w:val="24"/>
          <w:szCs w:val="24"/>
        </w:rPr>
        <w:t xml:space="preserve"> </w:t>
      </w:r>
      <w:r w:rsidRPr="000A6117">
        <w:rPr>
          <w:sz w:val="24"/>
          <w:szCs w:val="24"/>
        </w:rPr>
        <w:t>SOCIO UNICO (persona fisica)</w:t>
      </w:r>
    </w:p>
    <w:p w:rsidR="00F364A5" w:rsidRPr="000A6117" w:rsidRDefault="00F364A5" w:rsidP="00244176">
      <w:pPr>
        <w:spacing w:line="480" w:lineRule="auto"/>
        <w:jc w:val="both"/>
        <w:rPr>
          <w:sz w:val="24"/>
          <w:szCs w:val="24"/>
        </w:rPr>
      </w:pPr>
      <w:r w:rsidRPr="000A6117">
        <w:rPr>
          <w:sz w:val="24"/>
          <w:szCs w:val="24"/>
        </w:rPr>
        <w:tab/>
      </w:r>
      <w:r w:rsidRPr="000A6117">
        <w:rPr>
          <w:sz w:val="24"/>
          <w:szCs w:val="24"/>
        </w:rPr>
        <w:tab/>
      </w:r>
      <w:r w:rsidRPr="000A6117">
        <w:rPr>
          <w:b/>
          <w:sz w:val="24"/>
          <w:szCs w:val="24"/>
        </w:rPr>
        <w:t xml:space="preserve"> </w:t>
      </w:r>
      <w:r w:rsidRPr="000A6117">
        <w:rPr>
          <w:sz w:val="24"/>
          <w:szCs w:val="24"/>
        </w:rPr>
        <w:t>SOCIO DI MAGGIORANZA (persona fisica, in caso di società con meno di quattro soci)</w:t>
      </w:r>
    </w:p>
    <w:p w:rsidR="00F364A5" w:rsidRPr="000A6117" w:rsidRDefault="008854C8" w:rsidP="00244176">
      <w:pPr>
        <w:spacing w:line="480" w:lineRule="auto"/>
        <w:jc w:val="both"/>
        <w:rPr>
          <w:sz w:val="24"/>
          <w:szCs w:val="24"/>
        </w:rPr>
      </w:pPr>
      <w:r w:rsidRPr="000A6117">
        <w:rPr>
          <w:sz w:val="24"/>
          <w:szCs w:val="24"/>
        </w:rPr>
        <w:tab/>
      </w:r>
      <w:r w:rsidRPr="000A6117">
        <w:rPr>
          <w:sz w:val="24"/>
          <w:szCs w:val="24"/>
        </w:rPr>
        <w:tab/>
      </w:r>
      <w:r w:rsidRPr="000A6117">
        <w:rPr>
          <w:b/>
          <w:sz w:val="24"/>
          <w:szCs w:val="24"/>
        </w:rPr>
        <w:t></w:t>
      </w:r>
      <w:r w:rsidRPr="000A6117">
        <w:rPr>
          <w:sz w:val="24"/>
          <w:szCs w:val="24"/>
        </w:rPr>
        <w:t xml:space="preserve">ALTRO </w:t>
      </w:r>
      <w:r w:rsidR="007E7FD4">
        <w:rPr>
          <w:sz w:val="24"/>
          <w:szCs w:val="24"/>
        </w:rPr>
        <w:t xml:space="preserve"> </w:t>
      </w:r>
      <w:r w:rsidRPr="000A6117">
        <w:rPr>
          <w:sz w:val="24"/>
          <w:szCs w:val="24"/>
        </w:rPr>
        <w:t>……………………………………… (indicare il ruolo ricoperto)</w:t>
      </w:r>
      <w:r w:rsidR="007E7FD4">
        <w:rPr>
          <w:sz w:val="24"/>
          <w:szCs w:val="24"/>
        </w:rPr>
        <w:t xml:space="preserve"> </w:t>
      </w:r>
      <w:r w:rsidR="002D4B02" w:rsidRPr="000A6117">
        <w:rPr>
          <w:sz w:val="24"/>
          <w:szCs w:val="24"/>
        </w:rPr>
        <w:t>d</w:t>
      </w:r>
      <w:r w:rsidRPr="000A6117">
        <w:rPr>
          <w:sz w:val="24"/>
          <w:szCs w:val="24"/>
        </w:rPr>
        <w:t>el</w:t>
      </w:r>
      <w:r w:rsidR="002D4B02" w:rsidRPr="000A6117">
        <w:rPr>
          <w:sz w:val="24"/>
          <w:szCs w:val="24"/>
        </w:rPr>
        <w:t xml:space="preserve"> concorrente </w:t>
      </w:r>
      <w:r w:rsidR="00F364A5" w:rsidRPr="000A6117">
        <w:rPr>
          <w:sz w:val="24"/>
          <w:szCs w:val="24"/>
        </w:rPr>
        <w:t>:</w:t>
      </w:r>
    </w:p>
    <w:p w:rsidR="008854C8" w:rsidRPr="000A6117" w:rsidRDefault="008854C8" w:rsidP="00244176">
      <w:pPr>
        <w:jc w:val="both"/>
        <w:rPr>
          <w:sz w:val="24"/>
          <w:szCs w:val="24"/>
        </w:rPr>
      </w:pPr>
    </w:p>
    <w:p w:rsidR="00F364A5" w:rsidRPr="000A6117" w:rsidRDefault="00F364A5" w:rsidP="00244176">
      <w:pPr>
        <w:spacing w:line="480" w:lineRule="auto"/>
        <w:jc w:val="both"/>
        <w:rPr>
          <w:sz w:val="24"/>
          <w:szCs w:val="24"/>
        </w:rPr>
      </w:pPr>
      <w:r w:rsidRPr="000A6117">
        <w:rPr>
          <w:sz w:val="24"/>
          <w:szCs w:val="24"/>
        </w:rPr>
        <w:t xml:space="preserve">Ragione sociale: </w:t>
      </w:r>
      <w:r w:rsidR="008854C8" w:rsidRPr="000A6117">
        <w:rPr>
          <w:sz w:val="24"/>
          <w:szCs w:val="24"/>
        </w:rPr>
        <w:t>…</w:t>
      </w:r>
      <w:r w:rsidR="007E7FD4">
        <w:rPr>
          <w:sz w:val="24"/>
          <w:szCs w:val="24"/>
        </w:rPr>
        <w:t>…………………………….</w:t>
      </w:r>
      <w:r w:rsidR="008854C8" w:rsidRPr="000A6117">
        <w:rPr>
          <w:sz w:val="24"/>
          <w:szCs w:val="24"/>
        </w:rPr>
        <w:t>……………………………………………………</w:t>
      </w:r>
    </w:p>
    <w:p w:rsidR="007E7FD4" w:rsidRDefault="00201723" w:rsidP="00244176">
      <w:pPr>
        <w:spacing w:line="480" w:lineRule="auto"/>
        <w:jc w:val="both"/>
        <w:rPr>
          <w:sz w:val="24"/>
          <w:szCs w:val="24"/>
        </w:rPr>
      </w:pPr>
      <w:r w:rsidRPr="000A6117">
        <w:rPr>
          <w:sz w:val="24"/>
          <w:szCs w:val="24"/>
        </w:rPr>
        <w:t xml:space="preserve">Codice fiscale ……………………………………………  </w:t>
      </w:r>
    </w:p>
    <w:p w:rsidR="00201723" w:rsidRPr="000A6117" w:rsidRDefault="00201723" w:rsidP="00244176">
      <w:pPr>
        <w:spacing w:line="480" w:lineRule="auto"/>
        <w:jc w:val="both"/>
        <w:rPr>
          <w:sz w:val="24"/>
          <w:szCs w:val="24"/>
        </w:rPr>
      </w:pPr>
      <w:r w:rsidRPr="000A6117">
        <w:rPr>
          <w:sz w:val="24"/>
          <w:szCs w:val="24"/>
        </w:rPr>
        <w:t>Partita Iva  ……………………………</w:t>
      </w:r>
      <w:r w:rsidR="007E7FD4">
        <w:rPr>
          <w:sz w:val="24"/>
          <w:szCs w:val="24"/>
        </w:rPr>
        <w:t>……</w:t>
      </w:r>
      <w:r w:rsidRPr="000A6117">
        <w:rPr>
          <w:sz w:val="24"/>
          <w:szCs w:val="24"/>
        </w:rPr>
        <w:t>………………</w:t>
      </w:r>
    </w:p>
    <w:p w:rsidR="00F364A5" w:rsidRDefault="00F364A5" w:rsidP="00244176">
      <w:pPr>
        <w:spacing w:line="480" w:lineRule="auto"/>
        <w:jc w:val="both"/>
        <w:rPr>
          <w:sz w:val="24"/>
          <w:szCs w:val="24"/>
        </w:rPr>
      </w:pPr>
      <w:r w:rsidRPr="000A6117">
        <w:rPr>
          <w:sz w:val="24"/>
          <w:szCs w:val="24"/>
        </w:rPr>
        <w:t>Sede Legale:</w:t>
      </w:r>
      <w:r w:rsidR="008854C8" w:rsidRPr="000A6117">
        <w:rPr>
          <w:sz w:val="24"/>
          <w:szCs w:val="24"/>
        </w:rPr>
        <w:t xml:space="preserve"> ………………………………………………………… (……)</w:t>
      </w:r>
      <w:r w:rsidRPr="000A6117">
        <w:rPr>
          <w:sz w:val="24"/>
          <w:szCs w:val="24"/>
        </w:rPr>
        <w:t xml:space="preserve"> cap </w:t>
      </w:r>
      <w:r w:rsidR="008854C8" w:rsidRPr="000A6117">
        <w:rPr>
          <w:sz w:val="24"/>
          <w:szCs w:val="24"/>
        </w:rPr>
        <w:t>……………..</w:t>
      </w:r>
    </w:p>
    <w:p w:rsidR="007E7FD4" w:rsidRDefault="007E7FD4" w:rsidP="00244176">
      <w:pPr>
        <w:spacing w:line="480" w:lineRule="auto"/>
        <w:jc w:val="both"/>
        <w:rPr>
          <w:sz w:val="24"/>
          <w:szCs w:val="24"/>
        </w:rPr>
      </w:pPr>
    </w:p>
    <w:p w:rsidR="00F364A5" w:rsidRPr="000A6117" w:rsidRDefault="00F364A5" w:rsidP="00244176">
      <w:pPr>
        <w:spacing w:line="480" w:lineRule="auto"/>
        <w:rPr>
          <w:sz w:val="24"/>
          <w:szCs w:val="24"/>
        </w:rPr>
      </w:pPr>
      <w:r w:rsidRPr="000A6117">
        <w:rPr>
          <w:sz w:val="24"/>
          <w:szCs w:val="24"/>
        </w:rPr>
        <w:t xml:space="preserve">via </w:t>
      </w:r>
      <w:r w:rsidR="00201723" w:rsidRPr="000A6117">
        <w:rPr>
          <w:sz w:val="24"/>
          <w:szCs w:val="24"/>
        </w:rPr>
        <w:t>…</w:t>
      </w:r>
      <w:r w:rsidR="007E7FD4">
        <w:rPr>
          <w:sz w:val="24"/>
          <w:szCs w:val="24"/>
        </w:rPr>
        <w:t>………………….</w:t>
      </w:r>
      <w:r w:rsidR="00201723" w:rsidRPr="000A6117">
        <w:rPr>
          <w:sz w:val="24"/>
          <w:szCs w:val="24"/>
        </w:rPr>
        <w:t>…………………………………………………………………</w:t>
      </w:r>
      <w:r w:rsidRPr="000A6117">
        <w:rPr>
          <w:sz w:val="24"/>
          <w:szCs w:val="24"/>
        </w:rPr>
        <w:t xml:space="preserve"> n° </w:t>
      </w:r>
      <w:r w:rsidR="00201723" w:rsidRPr="000A6117">
        <w:rPr>
          <w:sz w:val="24"/>
          <w:szCs w:val="24"/>
        </w:rPr>
        <w:t>……….</w:t>
      </w:r>
    </w:p>
    <w:p w:rsidR="00201723" w:rsidRPr="000A6117" w:rsidRDefault="00201723" w:rsidP="00244176">
      <w:pPr>
        <w:spacing w:line="480" w:lineRule="auto"/>
        <w:jc w:val="both"/>
        <w:rPr>
          <w:sz w:val="24"/>
          <w:szCs w:val="24"/>
        </w:rPr>
      </w:pPr>
      <w:r w:rsidRPr="000A6117">
        <w:rPr>
          <w:sz w:val="24"/>
          <w:szCs w:val="24"/>
        </w:rPr>
        <w:t>Sede operativa: ………</w:t>
      </w:r>
      <w:r w:rsidR="007E7FD4">
        <w:rPr>
          <w:sz w:val="24"/>
          <w:szCs w:val="24"/>
        </w:rPr>
        <w:t>………………………</w:t>
      </w:r>
      <w:r w:rsidRPr="000A6117">
        <w:rPr>
          <w:sz w:val="24"/>
          <w:szCs w:val="24"/>
        </w:rPr>
        <w:t>…………………………… (……) cap ……………..</w:t>
      </w:r>
    </w:p>
    <w:p w:rsidR="00201723" w:rsidRPr="000A6117" w:rsidRDefault="007E7FD4" w:rsidP="00244176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 ………..</w:t>
      </w:r>
      <w:r w:rsidR="00201723" w:rsidRPr="000A6117">
        <w:rPr>
          <w:sz w:val="24"/>
          <w:szCs w:val="24"/>
        </w:rPr>
        <w:t>……………………………………………………………………………… n° ……….</w:t>
      </w:r>
    </w:p>
    <w:p w:rsidR="00F364A5" w:rsidRPr="000A6117" w:rsidRDefault="00F364A5" w:rsidP="00244176">
      <w:pPr>
        <w:spacing w:line="480" w:lineRule="auto"/>
        <w:jc w:val="both"/>
        <w:rPr>
          <w:sz w:val="24"/>
          <w:szCs w:val="24"/>
        </w:rPr>
      </w:pPr>
      <w:r w:rsidRPr="000A6117">
        <w:rPr>
          <w:sz w:val="24"/>
          <w:szCs w:val="24"/>
        </w:rPr>
        <w:t xml:space="preserve">Tel. </w:t>
      </w:r>
      <w:r w:rsidR="00201723" w:rsidRPr="000A6117">
        <w:rPr>
          <w:sz w:val="24"/>
          <w:szCs w:val="24"/>
        </w:rPr>
        <w:t>………/…………………………</w:t>
      </w:r>
      <w:r w:rsidRPr="000A6117">
        <w:rPr>
          <w:sz w:val="24"/>
          <w:szCs w:val="24"/>
        </w:rPr>
        <w:tab/>
        <w:t xml:space="preserve"> Fax </w:t>
      </w:r>
      <w:r w:rsidR="00201723" w:rsidRPr="000A6117">
        <w:rPr>
          <w:sz w:val="24"/>
          <w:szCs w:val="24"/>
        </w:rPr>
        <w:t>……/……………………………</w:t>
      </w:r>
    </w:p>
    <w:p w:rsidR="002D4B02" w:rsidRPr="000A6117" w:rsidRDefault="00F364A5" w:rsidP="00244176">
      <w:pPr>
        <w:jc w:val="both"/>
        <w:rPr>
          <w:sz w:val="24"/>
          <w:szCs w:val="24"/>
        </w:rPr>
      </w:pPr>
      <w:r w:rsidRPr="000A6117">
        <w:rPr>
          <w:sz w:val="24"/>
          <w:szCs w:val="24"/>
        </w:rPr>
        <w:t xml:space="preserve">Indirizzo di posta elettronica </w:t>
      </w:r>
      <w:r w:rsidR="002D4B02" w:rsidRPr="000A6117">
        <w:rPr>
          <w:sz w:val="24"/>
          <w:szCs w:val="24"/>
        </w:rPr>
        <w:t xml:space="preserve">ordinaria </w:t>
      </w:r>
      <w:r w:rsidRPr="000A6117">
        <w:rPr>
          <w:sz w:val="24"/>
          <w:szCs w:val="24"/>
        </w:rPr>
        <w:t>per comunicazioni</w:t>
      </w:r>
      <w:r w:rsidR="004E26CC">
        <w:rPr>
          <w:sz w:val="24"/>
          <w:szCs w:val="24"/>
        </w:rPr>
        <w:t xml:space="preserve"> </w:t>
      </w:r>
    </w:p>
    <w:p w:rsidR="00F364A5" w:rsidRPr="000A6117" w:rsidRDefault="00F364A5" w:rsidP="00244176">
      <w:pPr>
        <w:jc w:val="both"/>
        <w:rPr>
          <w:sz w:val="24"/>
          <w:szCs w:val="24"/>
        </w:rPr>
      </w:pPr>
      <w:r w:rsidRPr="000A6117">
        <w:rPr>
          <w:sz w:val="24"/>
          <w:szCs w:val="24"/>
        </w:rPr>
        <w:t xml:space="preserve">  ___________________________@_______________</w:t>
      </w:r>
      <w:r w:rsidR="007E7FD4">
        <w:rPr>
          <w:sz w:val="24"/>
          <w:szCs w:val="24"/>
        </w:rPr>
        <w:t xml:space="preserve"> </w:t>
      </w:r>
    </w:p>
    <w:p w:rsidR="002D4B02" w:rsidRPr="000A6117" w:rsidRDefault="002D4B02" w:rsidP="00244176">
      <w:pPr>
        <w:jc w:val="both"/>
        <w:rPr>
          <w:sz w:val="24"/>
          <w:szCs w:val="24"/>
        </w:rPr>
      </w:pPr>
    </w:p>
    <w:p w:rsidR="002D4B02" w:rsidRPr="000A6117" w:rsidRDefault="002D4B02" w:rsidP="00244176">
      <w:pPr>
        <w:jc w:val="both"/>
        <w:rPr>
          <w:sz w:val="24"/>
          <w:szCs w:val="24"/>
        </w:rPr>
      </w:pPr>
      <w:r w:rsidRPr="000A6117">
        <w:rPr>
          <w:sz w:val="24"/>
          <w:szCs w:val="24"/>
        </w:rPr>
        <w:t>Indirizzo di posta elettronica certificata ordinaria per comunicazioni</w:t>
      </w:r>
    </w:p>
    <w:p w:rsidR="002D4B02" w:rsidRPr="000A6117" w:rsidRDefault="002D4B02" w:rsidP="00244176">
      <w:pPr>
        <w:jc w:val="both"/>
        <w:rPr>
          <w:sz w:val="24"/>
          <w:szCs w:val="24"/>
        </w:rPr>
      </w:pPr>
    </w:p>
    <w:p w:rsidR="002D4B02" w:rsidRPr="000A6117" w:rsidRDefault="002D4B02" w:rsidP="00244176">
      <w:pPr>
        <w:jc w:val="both"/>
        <w:rPr>
          <w:sz w:val="24"/>
          <w:szCs w:val="24"/>
        </w:rPr>
      </w:pPr>
      <w:r w:rsidRPr="000A6117">
        <w:rPr>
          <w:sz w:val="24"/>
          <w:szCs w:val="24"/>
        </w:rPr>
        <w:t xml:space="preserve">  ___________________________@_______________</w:t>
      </w:r>
    </w:p>
    <w:p w:rsidR="00F364A5" w:rsidRPr="000A6117" w:rsidRDefault="00F364A5" w:rsidP="00244176">
      <w:pPr>
        <w:jc w:val="both"/>
        <w:rPr>
          <w:sz w:val="24"/>
          <w:szCs w:val="24"/>
        </w:rPr>
      </w:pPr>
    </w:p>
    <w:p w:rsidR="00F364A5" w:rsidRPr="000A6117" w:rsidRDefault="00F364A5" w:rsidP="00244176">
      <w:pPr>
        <w:pStyle w:val="Corpotesto"/>
        <w:jc w:val="center"/>
        <w:rPr>
          <w:rFonts w:ascii="Times New Roman" w:hAnsi="Times New Roman"/>
          <w:b/>
          <w:sz w:val="24"/>
          <w:szCs w:val="24"/>
        </w:rPr>
      </w:pPr>
    </w:p>
    <w:p w:rsidR="00F364A5" w:rsidRPr="000A6117" w:rsidRDefault="00F364A5" w:rsidP="00244176">
      <w:pPr>
        <w:pStyle w:val="Corpotesto"/>
        <w:jc w:val="center"/>
        <w:rPr>
          <w:rFonts w:ascii="Times New Roman" w:hAnsi="Times New Roman"/>
          <w:b/>
          <w:sz w:val="24"/>
          <w:szCs w:val="24"/>
        </w:rPr>
      </w:pPr>
      <w:r w:rsidRPr="000A6117">
        <w:rPr>
          <w:rFonts w:ascii="Times New Roman" w:hAnsi="Times New Roman"/>
          <w:b/>
          <w:sz w:val="24"/>
          <w:szCs w:val="24"/>
        </w:rPr>
        <w:t>C H I E D E</w:t>
      </w:r>
    </w:p>
    <w:p w:rsidR="00F364A5" w:rsidRPr="000A6117" w:rsidRDefault="00F364A5" w:rsidP="00244176">
      <w:pPr>
        <w:pStyle w:val="Corpotesto"/>
        <w:jc w:val="center"/>
        <w:rPr>
          <w:rFonts w:ascii="Times New Roman" w:hAnsi="Times New Roman"/>
          <w:b/>
          <w:sz w:val="24"/>
          <w:szCs w:val="24"/>
        </w:rPr>
      </w:pPr>
    </w:p>
    <w:p w:rsidR="00264F29" w:rsidRPr="000A6117" w:rsidRDefault="00264F29" w:rsidP="00244176">
      <w:pPr>
        <w:pStyle w:val="Corpotesto"/>
        <w:rPr>
          <w:rFonts w:ascii="Times New Roman" w:hAnsi="Times New Roman"/>
          <w:sz w:val="24"/>
          <w:szCs w:val="24"/>
        </w:rPr>
      </w:pPr>
      <w:r w:rsidRPr="000A6117">
        <w:rPr>
          <w:rFonts w:ascii="Times New Roman" w:hAnsi="Times New Roman"/>
          <w:sz w:val="24"/>
          <w:szCs w:val="24"/>
        </w:rPr>
        <w:t>di essere invitato alla procedura negoziata per l’affidamento del</w:t>
      </w:r>
      <w:r w:rsidR="0045772C" w:rsidRPr="000A6117">
        <w:rPr>
          <w:rFonts w:ascii="Times New Roman" w:hAnsi="Times New Roman"/>
          <w:sz w:val="24"/>
          <w:szCs w:val="24"/>
        </w:rPr>
        <w:t>la fornitura</w:t>
      </w:r>
      <w:r w:rsidRPr="000A6117">
        <w:rPr>
          <w:rFonts w:ascii="Times New Roman" w:hAnsi="Times New Roman"/>
          <w:sz w:val="24"/>
          <w:szCs w:val="24"/>
        </w:rPr>
        <w:t xml:space="preserve"> in oggetto e, conscio della responsabilità penale cui può incorrere, ex art. 76 D.P.R. 28.12.2000 n. 445, in caso di dichiarazioni mendaci o, comunque, non più rispondenti a verità, ai sensi degli artico</w:t>
      </w:r>
      <w:r w:rsidR="009F264D" w:rsidRPr="000A6117">
        <w:rPr>
          <w:rFonts w:ascii="Times New Roman" w:hAnsi="Times New Roman"/>
          <w:sz w:val="24"/>
          <w:szCs w:val="24"/>
        </w:rPr>
        <w:t>li 46 e 47 del medesimo D.P.R. c</w:t>
      </w:r>
      <w:r w:rsidRPr="000A6117">
        <w:rPr>
          <w:rFonts w:ascii="Times New Roman" w:hAnsi="Times New Roman"/>
          <w:sz w:val="24"/>
          <w:szCs w:val="24"/>
        </w:rPr>
        <w:t>ontestualmente:</w:t>
      </w:r>
    </w:p>
    <w:p w:rsidR="00F364A5" w:rsidRPr="000A6117" w:rsidRDefault="00F364A5" w:rsidP="00244176">
      <w:pPr>
        <w:pStyle w:val="Corpotesto"/>
        <w:rPr>
          <w:rFonts w:ascii="Times New Roman" w:hAnsi="Times New Roman"/>
          <w:sz w:val="24"/>
          <w:szCs w:val="24"/>
        </w:rPr>
      </w:pPr>
    </w:p>
    <w:p w:rsidR="00F364A5" w:rsidRPr="000A6117" w:rsidRDefault="00F364A5" w:rsidP="00244176">
      <w:pPr>
        <w:pStyle w:val="Corpotesto"/>
        <w:rPr>
          <w:rFonts w:ascii="Times New Roman" w:hAnsi="Times New Roman"/>
          <w:sz w:val="24"/>
          <w:szCs w:val="24"/>
        </w:rPr>
      </w:pPr>
    </w:p>
    <w:p w:rsidR="00F364A5" w:rsidRPr="000A6117" w:rsidRDefault="00F364A5" w:rsidP="00244176">
      <w:pPr>
        <w:pStyle w:val="Titolo3"/>
        <w:rPr>
          <w:rFonts w:ascii="Times New Roman" w:hAnsi="Times New Roman"/>
          <w:szCs w:val="24"/>
        </w:rPr>
      </w:pPr>
      <w:r w:rsidRPr="000A6117">
        <w:rPr>
          <w:rFonts w:ascii="Times New Roman" w:hAnsi="Times New Roman"/>
          <w:szCs w:val="24"/>
        </w:rPr>
        <w:t>D I C H I A R A</w:t>
      </w:r>
    </w:p>
    <w:p w:rsidR="00F364A5" w:rsidRPr="000A6117" w:rsidRDefault="00F364A5" w:rsidP="00244176">
      <w:pPr>
        <w:jc w:val="center"/>
        <w:rPr>
          <w:sz w:val="24"/>
          <w:szCs w:val="24"/>
        </w:rPr>
      </w:pPr>
    </w:p>
    <w:p w:rsidR="00BD6A5C" w:rsidRPr="000A6117" w:rsidRDefault="00BD6A5C" w:rsidP="00244176">
      <w:pPr>
        <w:jc w:val="both"/>
        <w:rPr>
          <w:iCs/>
          <w:sz w:val="24"/>
          <w:szCs w:val="24"/>
        </w:rPr>
      </w:pPr>
    </w:p>
    <w:p w:rsidR="004A007B" w:rsidRPr="000A6117" w:rsidRDefault="008300B1" w:rsidP="00244176">
      <w:pPr>
        <w:numPr>
          <w:ilvl w:val="0"/>
          <w:numId w:val="2"/>
        </w:numPr>
        <w:rPr>
          <w:sz w:val="24"/>
          <w:szCs w:val="24"/>
        </w:rPr>
      </w:pPr>
      <w:r w:rsidRPr="000A6117">
        <w:rPr>
          <w:sz w:val="24"/>
          <w:szCs w:val="24"/>
        </w:rPr>
        <w:t xml:space="preserve">di </w:t>
      </w:r>
      <w:r w:rsidR="00264F29" w:rsidRPr="000A6117">
        <w:rPr>
          <w:sz w:val="24"/>
          <w:szCs w:val="24"/>
        </w:rPr>
        <w:t>essere invitato</w:t>
      </w:r>
      <w:r w:rsidRPr="000A6117">
        <w:rPr>
          <w:sz w:val="24"/>
          <w:szCs w:val="24"/>
        </w:rPr>
        <w:t xml:space="preserve"> alla gara </w:t>
      </w:r>
      <w:r w:rsidR="00793C3C" w:rsidRPr="000A6117">
        <w:rPr>
          <w:sz w:val="24"/>
          <w:szCs w:val="24"/>
        </w:rPr>
        <w:t>come</w:t>
      </w:r>
      <w:r w:rsidR="004A007B" w:rsidRPr="000A6117">
        <w:rPr>
          <w:sz w:val="24"/>
          <w:szCs w:val="24"/>
        </w:rPr>
        <w:t>:</w:t>
      </w:r>
    </w:p>
    <w:p w:rsidR="008300B1" w:rsidRPr="000A6117" w:rsidRDefault="008300B1" w:rsidP="00244176">
      <w:pPr>
        <w:ind w:left="340"/>
        <w:jc w:val="both"/>
        <w:rPr>
          <w:sz w:val="24"/>
          <w:szCs w:val="24"/>
        </w:rPr>
      </w:pPr>
    </w:p>
    <w:p w:rsidR="008300B1" w:rsidRPr="000A6117" w:rsidRDefault="008300B1" w:rsidP="00244176">
      <w:pPr>
        <w:ind w:left="340"/>
        <w:jc w:val="both"/>
        <w:rPr>
          <w:sz w:val="24"/>
          <w:szCs w:val="24"/>
        </w:rPr>
      </w:pPr>
      <w:r w:rsidRPr="000A6117">
        <w:rPr>
          <w:sz w:val="24"/>
          <w:szCs w:val="24"/>
        </w:rPr>
        <w:sym w:font="Wingdings" w:char="F06F"/>
      </w:r>
      <w:r w:rsidRPr="000A6117">
        <w:rPr>
          <w:sz w:val="24"/>
          <w:szCs w:val="24"/>
        </w:rPr>
        <w:t xml:space="preserve"> Concorrente singolo</w:t>
      </w:r>
    </w:p>
    <w:p w:rsidR="008300B1" w:rsidRPr="000A6117" w:rsidRDefault="008300B1" w:rsidP="00244176">
      <w:pPr>
        <w:ind w:left="340"/>
        <w:jc w:val="both"/>
        <w:rPr>
          <w:sz w:val="24"/>
          <w:szCs w:val="24"/>
        </w:rPr>
      </w:pPr>
      <w:r w:rsidRPr="000A6117">
        <w:rPr>
          <w:sz w:val="24"/>
          <w:szCs w:val="24"/>
        </w:rPr>
        <w:sym w:font="Wingdings" w:char="F06F"/>
      </w:r>
      <w:r w:rsidRPr="000A6117">
        <w:rPr>
          <w:sz w:val="24"/>
          <w:szCs w:val="24"/>
        </w:rPr>
        <w:t xml:space="preserve"> Raggruppamento temporaneo di imprese tra:</w:t>
      </w:r>
    </w:p>
    <w:p w:rsidR="008300B1" w:rsidRPr="000A6117" w:rsidRDefault="008300B1" w:rsidP="00244176">
      <w:pPr>
        <w:ind w:left="1985"/>
        <w:jc w:val="both"/>
        <w:rPr>
          <w:sz w:val="24"/>
          <w:szCs w:val="24"/>
        </w:rPr>
      </w:pPr>
    </w:p>
    <w:p w:rsidR="008300B1" w:rsidRPr="000A6117" w:rsidRDefault="008300B1" w:rsidP="00244176">
      <w:pPr>
        <w:ind w:left="624"/>
        <w:jc w:val="both"/>
        <w:rPr>
          <w:sz w:val="24"/>
          <w:szCs w:val="24"/>
        </w:rPr>
      </w:pPr>
      <w:r w:rsidRPr="000A6117">
        <w:rPr>
          <w:i/>
          <w:sz w:val="24"/>
          <w:szCs w:val="24"/>
        </w:rPr>
        <w:t>capogruppo</w:t>
      </w:r>
      <w:r w:rsidRPr="000A6117">
        <w:rPr>
          <w:sz w:val="24"/>
          <w:szCs w:val="24"/>
        </w:rPr>
        <w:t>: ____________________________________________________________</w:t>
      </w:r>
    </w:p>
    <w:p w:rsidR="008300B1" w:rsidRPr="000A6117" w:rsidRDefault="008300B1" w:rsidP="00244176">
      <w:pPr>
        <w:ind w:left="1985"/>
        <w:jc w:val="both"/>
        <w:rPr>
          <w:sz w:val="24"/>
          <w:szCs w:val="24"/>
        </w:rPr>
      </w:pPr>
    </w:p>
    <w:p w:rsidR="008300B1" w:rsidRPr="000A6117" w:rsidRDefault="008300B1" w:rsidP="00244176">
      <w:pPr>
        <w:ind w:left="1985"/>
        <w:jc w:val="both"/>
        <w:rPr>
          <w:sz w:val="24"/>
          <w:szCs w:val="24"/>
        </w:rPr>
      </w:pPr>
      <w:r w:rsidRPr="000A6117">
        <w:rPr>
          <w:sz w:val="24"/>
          <w:szCs w:val="24"/>
        </w:rPr>
        <w:t>codice fiscale _____________________ e partita IVA _________________</w:t>
      </w:r>
    </w:p>
    <w:p w:rsidR="008300B1" w:rsidRPr="000A6117" w:rsidRDefault="008300B1" w:rsidP="00244176">
      <w:pPr>
        <w:ind w:left="1985"/>
        <w:jc w:val="both"/>
        <w:rPr>
          <w:sz w:val="24"/>
          <w:szCs w:val="24"/>
        </w:rPr>
      </w:pPr>
    </w:p>
    <w:p w:rsidR="008300B1" w:rsidRPr="000A6117" w:rsidRDefault="008300B1" w:rsidP="00244176">
      <w:pPr>
        <w:ind w:left="1985"/>
        <w:jc w:val="both"/>
        <w:rPr>
          <w:sz w:val="24"/>
          <w:szCs w:val="24"/>
        </w:rPr>
      </w:pPr>
      <w:r w:rsidRPr="000A6117">
        <w:rPr>
          <w:i/>
          <w:sz w:val="24"/>
          <w:szCs w:val="24"/>
        </w:rPr>
        <w:t>esecutrice de</w:t>
      </w:r>
      <w:r w:rsidR="009D3449" w:rsidRPr="000A6117">
        <w:rPr>
          <w:i/>
          <w:sz w:val="24"/>
          <w:szCs w:val="24"/>
        </w:rPr>
        <w:t>i</w:t>
      </w:r>
      <w:r w:rsidR="00AF7619" w:rsidRPr="000A6117">
        <w:rPr>
          <w:i/>
          <w:sz w:val="24"/>
          <w:szCs w:val="24"/>
        </w:rPr>
        <w:t xml:space="preserve"> seguenti </w:t>
      </w:r>
      <w:r w:rsidR="009D3449" w:rsidRPr="000A6117">
        <w:rPr>
          <w:i/>
          <w:sz w:val="24"/>
          <w:szCs w:val="24"/>
        </w:rPr>
        <w:t xml:space="preserve">servizi </w:t>
      </w:r>
      <w:r w:rsidR="009D3449" w:rsidRPr="000A6117">
        <w:rPr>
          <w:sz w:val="24"/>
          <w:szCs w:val="24"/>
        </w:rPr>
        <w:t>………</w:t>
      </w:r>
      <w:r w:rsidR="00AF7619" w:rsidRPr="000A6117">
        <w:rPr>
          <w:sz w:val="24"/>
          <w:szCs w:val="24"/>
        </w:rPr>
        <w:t>……………………………………………………………………………………………………………………………………………….…</w:t>
      </w:r>
    </w:p>
    <w:p w:rsidR="008300B1" w:rsidRPr="000A6117" w:rsidRDefault="008300B1" w:rsidP="00244176">
      <w:pPr>
        <w:ind w:left="1985"/>
        <w:jc w:val="both"/>
        <w:rPr>
          <w:sz w:val="24"/>
          <w:szCs w:val="24"/>
        </w:rPr>
      </w:pPr>
    </w:p>
    <w:p w:rsidR="008300B1" w:rsidRPr="000A6117" w:rsidRDefault="008300B1" w:rsidP="00244176">
      <w:pPr>
        <w:ind w:left="624"/>
        <w:jc w:val="both"/>
        <w:rPr>
          <w:sz w:val="24"/>
          <w:szCs w:val="24"/>
        </w:rPr>
      </w:pPr>
      <w:r w:rsidRPr="000A6117">
        <w:rPr>
          <w:i/>
          <w:sz w:val="24"/>
          <w:szCs w:val="24"/>
        </w:rPr>
        <w:t>mandante</w:t>
      </w:r>
      <w:r w:rsidRPr="000A6117">
        <w:rPr>
          <w:sz w:val="24"/>
          <w:szCs w:val="24"/>
        </w:rPr>
        <w:t>:    ____________________________________________________________</w:t>
      </w:r>
    </w:p>
    <w:p w:rsidR="008300B1" w:rsidRPr="000A6117" w:rsidRDefault="008300B1" w:rsidP="00244176">
      <w:pPr>
        <w:ind w:left="1985"/>
        <w:jc w:val="both"/>
        <w:rPr>
          <w:sz w:val="24"/>
          <w:szCs w:val="24"/>
        </w:rPr>
      </w:pPr>
    </w:p>
    <w:p w:rsidR="008300B1" w:rsidRPr="000A6117" w:rsidRDefault="008300B1" w:rsidP="00244176">
      <w:pPr>
        <w:ind w:left="1985"/>
        <w:jc w:val="both"/>
        <w:rPr>
          <w:sz w:val="24"/>
          <w:szCs w:val="24"/>
        </w:rPr>
      </w:pPr>
      <w:r w:rsidRPr="000A6117">
        <w:rPr>
          <w:sz w:val="24"/>
          <w:szCs w:val="24"/>
        </w:rPr>
        <w:t>codice fiscale _____________________ e partita IVA _________________</w:t>
      </w:r>
    </w:p>
    <w:p w:rsidR="008300B1" w:rsidRPr="000A6117" w:rsidRDefault="008300B1" w:rsidP="00244176">
      <w:pPr>
        <w:ind w:left="1985"/>
        <w:jc w:val="both"/>
        <w:rPr>
          <w:sz w:val="24"/>
          <w:szCs w:val="24"/>
        </w:rPr>
      </w:pPr>
    </w:p>
    <w:p w:rsidR="00AF7619" w:rsidRPr="000A6117" w:rsidRDefault="00AF7619" w:rsidP="00244176">
      <w:pPr>
        <w:ind w:left="1985"/>
        <w:jc w:val="both"/>
        <w:rPr>
          <w:sz w:val="24"/>
          <w:szCs w:val="24"/>
        </w:rPr>
      </w:pPr>
      <w:r w:rsidRPr="000A6117">
        <w:rPr>
          <w:i/>
          <w:sz w:val="24"/>
          <w:szCs w:val="24"/>
        </w:rPr>
        <w:t xml:space="preserve">esecutrice dei seguenti servizi </w:t>
      </w:r>
      <w:r w:rsidRPr="000A611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……………………………………………………………………………………………………………………………………………………….…</w:t>
      </w:r>
    </w:p>
    <w:p w:rsidR="008300B1" w:rsidRPr="000A6117" w:rsidRDefault="008300B1" w:rsidP="00244176">
      <w:pPr>
        <w:ind w:left="624"/>
        <w:jc w:val="both"/>
        <w:rPr>
          <w:sz w:val="24"/>
          <w:szCs w:val="24"/>
        </w:rPr>
      </w:pPr>
      <w:r w:rsidRPr="000A6117">
        <w:rPr>
          <w:i/>
          <w:sz w:val="24"/>
          <w:szCs w:val="24"/>
        </w:rPr>
        <w:t>mandante</w:t>
      </w:r>
      <w:r w:rsidRPr="000A6117">
        <w:rPr>
          <w:sz w:val="24"/>
          <w:szCs w:val="24"/>
        </w:rPr>
        <w:t>:    ____________________________________________________________</w:t>
      </w:r>
    </w:p>
    <w:p w:rsidR="008300B1" w:rsidRPr="000A6117" w:rsidRDefault="008300B1" w:rsidP="00244176">
      <w:pPr>
        <w:ind w:left="1985"/>
        <w:jc w:val="both"/>
        <w:rPr>
          <w:sz w:val="24"/>
          <w:szCs w:val="24"/>
        </w:rPr>
      </w:pPr>
    </w:p>
    <w:p w:rsidR="008300B1" w:rsidRPr="000A6117" w:rsidRDefault="008300B1" w:rsidP="00244176">
      <w:pPr>
        <w:ind w:left="1985"/>
        <w:jc w:val="both"/>
        <w:rPr>
          <w:sz w:val="24"/>
          <w:szCs w:val="24"/>
        </w:rPr>
      </w:pPr>
      <w:r w:rsidRPr="000A6117">
        <w:rPr>
          <w:sz w:val="24"/>
          <w:szCs w:val="24"/>
        </w:rPr>
        <w:t>codice fiscale _____________________ e partita IVA _________________</w:t>
      </w:r>
    </w:p>
    <w:p w:rsidR="008300B1" w:rsidRPr="000A6117" w:rsidRDefault="008300B1" w:rsidP="00244176">
      <w:pPr>
        <w:ind w:left="1985"/>
        <w:jc w:val="both"/>
        <w:rPr>
          <w:sz w:val="24"/>
          <w:szCs w:val="24"/>
        </w:rPr>
      </w:pPr>
    </w:p>
    <w:p w:rsidR="00AF7619" w:rsidRPr="000A6117" w:rsidRDefault="00AF7619" w:rsidP="00244176">
      <w:pPr>
        <w:ind w:left="1985"/>
        <w:jc w:val="both"/>
        <w:rPr>
          <w:sz w:val="24"/>
          <w:szCs w:val="24"/>
        </w:rPr>
      </w:pPr>
      <w:r w:rsidRPr="000A6117">
        <w:rPr>
          <w:i/>
          <w:sz w:val="24"/>
          <w:szCs w:val="24"/>
        </w:rPr>
        <w:t xml:space="preserve">esecutrice dei seguenti servizi </w:t>
      </w:r>
      <w:r w:rsidRPr="000A611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……………………………………………………………………………………………………………………………………………………….…</w:t>
      </w:r>
    </w:p>
    <w:p w:rsidR="008300B1" w:rsidRPr="000A6117" w:rsidRDefault="008300B1" w:rsidP="00244176">
      <w:pPr>
        <w:jc w:val="both"/>
        <w:rPr>
          <w:iCs/>
          <w:sz w:val="24"/>
          <w:szCs w:val="24"/>
        </w:rPr>
      </w:pPr>
    </w:p>
    <w:p w:rsidR="0022295E" w:rsidRPr="006511B3" w:rsidRDefault="0022295E" w:rsidP="00244176">
      <w:pPr>
        <w:spacing w:before="120"/>
        <w:jc w:val="both"/>
        <w:rPr>
          <w:sz w:val="24"/>
          <w:szCs w:val="24"/>
        </w:rPr>
      </w:pPr>
      <w:r w:rsidRPr="000A6117">
        <w:rPr>
          <w:sz w:val="24"/>
          <w:szCs w:val="24"/>
        </w:rPr>
        <w:t xml:space="preserve"> </w:t>
      </w:r>
      <w:r w:rsidR="0045772C" w:rsidRPr="006511B3">
        <w:rPr>
          <w:sz w:val="24"/>
          <w:szCs w:val="24"/>
        </w:rPr>
        <w:t>che ricorrerà</w:t>
      </w:r>
      <w:r w:rsidRPr="006511B3">
        <w:rPr>
          <w:sz w:val="24"/>
          <w:szCs w:val="24"/>
        </w:rPr>
        <w:t xml:space="preserve"> all’istituto dell’AVVALIMENTO in merito al possesso dei requisiti di carattere economico/finanziario e tecnico/organizzativo</w:t>
      </w:r>
    </w:p>
    <w:p w:rsidR="0022295E" w:rsidRPr="006511B3" w:rsidRDefault="0022295E" w:rsidP="00244176">
      <w:pPr>
        <w:spacing w:before="120"/>
        <w:jc w:val="both"/>
        <w:rPr>
          <w:sz w:val="24"/>
          <w:szCs w:val="24"/>
        </w:rPr>
      </w:pPr>
      <w:r w:rsidRPr="006511B3">
        <w:rPr>
          <w:sz w:val="24"/>
          <w:szCs w:val="24"/>
        </w:rPr>
        <w:t>Oppure</w:t>
      </w:r>
    </w:p>
    <w:p w:rsidR="0022295E" w:rsidRPr="000A6117" w:rsidRDefault="0022295E" w:rsidP="00244176">
      <w:pPr>
        <w:spacing w:before="120"/>
        <w:jc w:val="both"/>
        <w:rPr>
          <w:sz w:val="24"/>
          <w:szCs w:val="24"/>
        </w:rPr>
      </w:pPr>
      <w:r w:rsidRPr="006511B3">
        <w:rPr>
          <w:sz w:val="24"/>
          <w:szCs w:val="24"/>
        </w:rPr>
        <w:t></w:t>
      </w:r>
      <w:r w:rsidR="0045772C" w:rsidRPr="006511B3">
        <w:rPr>
          <w:sz w:val="24"/>
          <w:szCs w:val="24"/>
        </w:rPr>
        <w:t xml:space="preserve"> non ricorrerà </w:t>
      </w:r>
      <w:r w:rsidRPr="006511B3">
        <w:rPr>
          <w:sz w:val="24"/>
          <w:szCs w:val="24"/>
        </w:rPr>
        <w:t>all’istituto dell’avvalimento in merito al possesso di tali requisiti;</w:t>
      </w:r>
    </w:p>
    <w:p w:rsidR="004A007B" w:rsidRPr="000A6117" w:rsidRDefault="004A007B" w:rsidP="00244176">
      <w:pPr>
        <w:jc w:val="both"/>
        <w:rPr>
          <w:iCs/>
          <w:sz w:val="24"/>
          <w:szCs w:val="24"/>
        </w:rPr>
      </w:pPr>
    </w:p>
    <w:p w:rsidR="00BD6A5C" w:rsidRPr="000A6117" w:rsidRDefault="00BD6A5C" w:rsidP="00244176">
      <w:pPr>
        <w:jc w:val="both"/>
        <w:rPr>
          <w:iCs/>
          <w:sz w:val="24"/>
          <w:szCs w:val="24"/>
        </w:rPr>
      </w:pPr>
    </w:p>
    <w:p w:rsidR="0020502A" w:rsidRPr="000A6117" w:rsidRDefault="00872C8B" w:rsidP="00244176">
      <w:pPr>
        <w:numPr>
          <w:ilvl w:val="0"/>
          <w:numId w:val="2"/>
        </w:numPr>
        <w:jc w:val="both"/>
        <w:rPr>
          <w:sz w:val="24"/>
          <w:szCs w:val="24"/>
        </w:rPr>
      </w:pPr>
      <w:r w:rsidRPr="000A6117">
        <w:rPr>
          <w:sz w:val="24"/>
          <w:szCs w:val="24"/>
        </w:rPr>
        <w:t>c</w:t>
      </w:r>
      <w:r w:rsidR="0020502A" w:rsidRPr="000A6117">
        <w:rPr>
          <w:sz w:val="24"/>
          <w:szCs w:val="24"/>
        </w:rPr>
        <w:t xml:space="preserve">on riferimento alla legislazione in materia di “antimafia” di cui al </w:t>
      </w:r>
      <w:r w:rsidR="00DC0779" w:rsidRPr="000A6117">
        <w:rPr>
          <w:sz w:val="24"/>
          <w:szCs w:val="24"/>
        </w:rPr>
        <w:t>D</w:t>
      </w:r>
      <w:r w:rsidR="0020502A" w:rsidRPr="000A6117">
        <w:rPr>
          <w:sz w:val="24"/>
          <w:szCs w:val="24"/>
        </w:rPr>
        <w:t>.</w:t>
      </w:r>
      <w:r w:rsidR="00DC0779" w:rsidRPr="000A6117">
        <w:rPr>
          <w:sz w:val="24"/>
          <w:szCs w:val="24"/>
        </w:rPr>
        <w:t>L</w:t>
      </w:r>
      <w:r w:rsidR="0020502A" w:rsidRPr="000A6117">
        <w:rPr>
          <w:sz w:val="24"/>
          <w:szCs w:val="24"/>
        </w:rPr>
        <w:t>gs. n. 159/2011:</w:t>
      </w:r>
    </w:p>
    <w:p w:rsidR="0020502A" w:rsidRPr="000A6117" w:rsidRDefault="0020502A" w:rsidP="00244176">
      <w:pPr>
        <w:ind w:left="340"/>
        <w:jc w:val="both"/>
        <w:rPr>
          <w:sz w:val="24"/>
          <w:szCs w:val="24"/>
        </w:rPr>
      </w:pPr>
      <w:r w:rsidRPr="000A6117">
        <w:rPr>
          <w:sz w:val="24"/>
          <w:szCs w:val="24"/>
        </w:rPr>
        <w:sym w:font="Verdana" w:char="F06F"/>
      </w:r>
      <w:r w:rsidRPr="000A6117">
        <w:rPr>
          <w:sz w:val="24"/>
          <w:szCs w:val="24"/>
        </w:rPr>
        <w:t xml:space="preserve"> che </w:t>
      </w:r>
      <w:r w:rsidR="00264F29" w:rsidRPr="000A6117">
        <w:rPr>
          <w:sz w:val="24"/>
          <w:szCs w:val="24"/>
        </w:rPr>
        <w:t>la società</w:t>
      </w:r>
      <w:r w:rsidRPr="000A6117">
        <w:rPr>
          <w:sz w:val="24"/>
          <w:szCs w:val="24"/>
        </w:rPr>
        <w:t xml:space="preserve"> è iscritta alla “White List” della Prefettura di: …………………………….</w:t>
      </w:r>
      <w:r w:rsidR="00872C8B" w:rsidRPr="000A6117">
        <w:rPr>
          <w:sz w:val="24"/>
          <w:szCs w:val="24"/>
        </w:rPr>
        <w:t>……………</w:t>
      </w:r>
      <w:r w:rsidRPr="000A6117">
        <w:rPr>
          <w:sz w:val="24"/>
          <w:szCs w:val="24"/>
        </w:rPr>
        <w:t xml:space="preserve"> </w:t>
      </w:r>
    </w:p>
    <w:p w:rsidR="00DC0779" w:rsidRPr="000A6117" w:rsidRDefault="0020502A" w:rsidP="00244176">
      <w:pPr>
        <w:ind w:left="340"/>
        <w:jc w:val="both"/>
        <w:rPr>
          <w:sz w:val="24"/>
          <w:szCs w:val="24"/>
        </w:rPr>
      </w:pPr>
      <w:r w:rsidRPr="000A6117">
        <w:rPr>
          <w:sz w:val="24"/>
          <w:szCs w:val="24"/>
        </w:rPr>
        <w:sym w:font="Verdana" w:char="F06F"/>
      </w:r>
      <w:r w:rsidRPr="000A6117">
        <w:rPr>
          <w:sz w:val="24"/>
          <w:szCs w:val="24"/>
        </w:rPr>
        <w:t xml:space="preserve"> che </w:t>
      </w:r>
      <w:r w:rsidR="00264F29" w:rsidRPr="000A6117">
        <w:rPr>
          <w:sz w:val="24"/>
          <w:szCs w:val="24"/>
        </w:rPr>
        <w:t>la società</w:t>
      </w:r>
      <w:r w:rsidRPr="000A6117">
        <w:rPr>
          <w:sz w:val="24"/>
          <w:szCs w:val="24"/>
        </w:rPr>
        <w:t xml:space="preserve"> ha richiesto l’iscrizione alla “White List” della Prefettura di:</w:t>
      </w:r>
    </w:p>
    <w:p w:rsidR="0020502A" w:rsidRPr="000A6117" w:rsidRDefault="00DC0779" w:rsidP="00244176">
      <w:pPr>
        <w:ind w:left="340"/>
        <w:jc w:val="both"/>
        <w:rPr>
          <w:sz w:val="24"/>
          <w:szCs w:val="24"/>
        </w:rPr>
      </w:pPr>
      <w:r w:rsidRPr="000A6117">
        <w:rPr>
          <w:sz w:val="24"/>
          <w:szCs w:val="24"/>
        </w:rPr>
        <w:t>…………………………………………………</w:t>
      </w:r>
      <w:r w:rsidR="0020502A" w:rsidRPr="000A6117">
        <w:rPr>
          <w:sz w:val="24"/>
          <w:szCs w:val="24"/>
        </w:rPr>
        <w:t>……………………….</w:t>
      </w:r>
    </w:p>
    <w:p w:rsidR="00AF7619" w:rsidRPr="000A6117" w:rsidRDefault="00AF7619" w:rsidP="00244176">
      <w:pPr>
        <w:ind w:left="340" w:firstLine="369"/>
        <w:jc w:val="both"/>
        <w:rPr>
          <w:sz w:val="24"/>
          <w:szCs w:val="24"/>
        </w:rPr>
      </w:pPr>
      <w:r w:rsidRPr="000A6117">
        <w:rPr>
          <w:sz w:val="24"/>
          <w:szCs w:val="24"/>
        </w:rPr>
        <w:t>come da allegata copia di detta richiesta</w:t>
      </w:r>
    </w:p>
    <w:p w:rsidR="00B865DA" w:rsidRPr="000A6117" w:rsidRDefault="00B865DA" w:rsidP="00244176">
      <w:pPr>
        <w:ind w:left="340"/>
        <w:jc w:val="both"/>
        <w:rPr>
          <w:sz w:val="24"/>
          <w:szCs w:val="24"/>
        </w:rPr>
      </w:pPr>
      <w:r w:rsidRPr="000A6117">
        <w:rPr>
          <w:sz w:val="24"/>
          <w:szCs w:val="24"/>
        </w:rPr>
        <w:sym w:font="Verdana" w:char="F06F"/>
      </w:r>
      <w:r w:rsidRPr="000A6117">
        <w:rPr>
          <w:sz w:val="24"/>
          <w:szCs w:val="24"/>
        </w:rPr>
        <w:t xml:space="preserve"> che </w:t>
      </w:r>
      <w:r w:rsidR="00264F29" w:rsidRPr="000A6117">
        <w:rPr>
          <w:sz w:val="24"/>
          <w:szCs w:val="24"/>
        </w:rPr>
        <w:t>la società</w:t>
      </w:r>
      <w:r w:rsidRPr="000A6117">
        <w:rPr>
          <w:sz w:val="24"/>
          <w:szCs w:val="24"/>
        </w:rPr>
        <w:t xml:space="preserve"> non è tenut</w:t>
      </w:r>
      <w:r w:rsidR="002211A2" w:rsidRPr="000A6117">
        <w:rPr>
          <w:sz w:val="24"/>
          <w:szCs w:val="24"/>
        </w:rPr>
        <w:t>a</w:t>
      </w:r>
      <w:r w:rsidRPr="000A6117">
        <w:rPr>
          <w:sz w:val="24"/>
          <w:szCs w:val="24"/>
        </w:rPr>
        <w:t xml:space="preserve"> all’iscrizione alla “White List” della Prefettura</w:t>
      </w:r>
      <w:r w:rsidR="00DC0779" w:rsidRPr="000A6117">
        <w:rPr>
          <w:sz w:val="24"/>
          <w:szCs w:val="24"/>
        </w:rPr>
        <w:t>;</w:t>
      </w:r>
    </w:p>
    <w:p w:rsidR="0020502A" w:rsidRPr="000A6117" w:rsidRDefault="0020502A" w:rsidP="00244176">
      <w:pPr>
        <w:tabs>
          <w:tab w:val="left" w:pos="720"/>
        </w:tabs>
        <w:jc w:val="both"/>
        <w:rPr>
          <w:sz w:val="24"/>
          <w:szCs w:val="24"/>
        </w:rPr>
      </w:pPr>
    </w:p>
    <w:p w:rsidR="0020502A" w:rsidRPr="000A6117" w:rsidRDefault="0020502A" w:rsidP="00244176">
      <w:pPr>
        <w:numPr>
          <w:ilvl w:val="0"/>
          <w:numId w:val="2"/>
        </w:numPr>
        <w:jc w:val="both"/>
        <w:rPr>
          <w:sz w:val="24"/>
          <w:szCs w:val="24"/>
        </w:rPr>
      </w:pPr>
      <w:r w:rsidRPr="000A6117">
        <w:rPr>
          <w:sz w:val="24"/>
          <w:szCs w:val="24"/>
        </w:rPr>
        <w:t xml:space="preserve">che </w:t>
      </w:r>
      <w:r w:rsidR="002D4B02" w:rsidRPr="000A6117">
        <w:rPr>
          <w:sz w:val="24"/>
          <w:szCs w:val="24"/>
        </w:rPr>
        <w:t xml:space="preserve">il concorrente </w:t>
      </w:r>
      <w:r w:rsidRPr="000A6117">
        <w:rPr>
          <w:sz w:val="24"/>
          <w:szCs w:val="24"/>
        </w:rPr>
        <w:t>non versa in alcuna delle cause di esclusione dalla partecipazione alle gare d’appalto pubbl</w:t>
      </w:r>
      <w:r w:rsidR="00DC0779" w:rsidRPr="000A6117">
        <w:rPr>
          <w:sz w:val="24"/>
          <w:szCs w:val="24"/>
        </w:rPr>
        <w:t>iche di cui all’art. 80, del D.L</w:t>
      </w:r>
      <w:r w:rsidRPr="000A6117">
        <w:rPr>
          <w:sz w:val="24"/>
          <w:szCs w:val="24"/>
        </w:rPr>
        <w:t>gs. n. 50/2016</w:t>
      </w:r>
      <w:r w:rsidR="00DC0779" w:rsidRPr="000A6117">
        <w:rPr>
          <w:sz w:val="24"/>
          <w:szCs w:val="24"/>
        </w:rPr>
        <w:t xml:space="preserve"> e s.m.i.</w:t>
      </w:r>
      <w:r w:rsidRPr="000A6117">
        <w:rPr>
          <w:sz w:val="24"/>
          <w:szCs w:val="24"/>
        </w:rPr>
        <w:t>, ivi comprese quell</w:t>
      </w:r>
      <w:r w:rsidR="00786DD2" w:rsidRPr="000A6117">
        <w:rPr>
          <w:sz w:val="24"/>
          <w:szCs w:val="24"/>
        </w:rPr>
        <w:t>e derivanti dall’essere soggetto</w:t>
      </w:r>
      <w:r w:rsidRPr="000A6117">
        <w:rPr>
          <w:sz w:val="24"/>
          <w:szCs w:val="24"/>
        </w:rPr>
        <w:t xml:space="preserve"> a sanzioni che comportano il divieto di contrarre con la pubblica amministrazione</w:t>
      </w:r>
      <w:r w:rsidR="00DC0779" w:rsidRPr="000A6117">
        <w:rPr>
          <w:sz w:val="24"/>
          <w:szCs w:val="24"/>
        </w:rPr>
        <w:t>;</w:t>
      </w:r>
    </w:p>
    <w:p w:rsidR="007A5649" w:rsidRPr="000A6117" w:rsidRDefault="00872C8B" w:rsidP="00244176">
      <w:pPr>
        <w:numPr>
          <w:ilvl w:val="0"/>
          <w:numId w:val="2"/>
        </w:numPr>
        <w:jc w:val="both"/>
        <w:rPr>
          <w:sz w:val="24"/>
          <w:szCs w:val="24"/>
        </w:rPr>
      </w:pPr>
      <w:r w:rsidRPr="000A6117">
        <w:rPr>
          <w:sz w:val="24"/>
          <w:szCs w:val="24"/>
        </w:rPr>
        <w:t>c</w:t>
      </w:r>
      <w:r w:rsidR="007A5649" w:rsidRPr="000A6117">
        <w:rPr>
          <w:sz w:val="24"/>
          <w:szCs w:val="24"/>
        </w:rPr>
        <w:t xml:space="preserve">he </w:t>
      </w:r>
      <w:r w:rsidR="002D4B02" w:rsidRPr="000A6117">
        <w:rPr>
          <w:sz w:val="24"/>
          <w:szCs w:val="24"/>
        </w:rPr>
        <w:t>il concorrente</w:t>
      </w:r>
      <w:r w:rsidR="007A5649" w:rsidRPr="000A6117">
        <w:rPr>
          <w:sz w:val="24"/>
          <w:szCs w:val="24"/>
        </w:rPr>
        <w:t xml:space="preserve"> non ha commesso violazioni gravi, definitivamente accertate, rispetto agli obblighi relativi al pagamento delle imposte e tasse o dei contributi previdenziali, secondo la legislazione italiana o quella dello Stato in cui sono stabiliti;</w:t>
      </w:r>
    </w:p>
    <w:p w:rsidR="007A5649" w:rsidRPr="000A6117" w:rsidRDefault="007A5649" w:rsidP="00244176">
      <w:pPr>
        <w:numPr>
          <w:ilvl w:val="0"/>
          <w:numId w:val="2"/>
        </w:numPr>
        <w:jc w:val="both"/>
        <w:rPr>
          <w:sz w:val="24"/>
          <w:szCs w:val="24"/>
        </w:rPr>
      </w:pPr>
      <w:r w:rsidRPr="000A6117">
        <w:rPr>
          <w:sz w:val="24"/>
          <w:szCs w:val="24"/>
        </w:rPr>
        <w:t xml:space="preserve">di non aver commesso gravi infrazioni debitamente accertate alle norme in materia di salute e sicurezza sul lavoro nonché agli obblighi di cui </w:t>
      </w:r>
      <w:r w:rsidR="00CC3B7E" w:rsidRPr="000A6117">
        <w:rPr>
          <w:sz w:val="24"/>
          <w:szCs w:val="24"/>
        </w:rPr>
        <w:t>all'articolo 30, comma 3 del D.L</w:t>
      </w:r>
      <w:r w:rsidRPr="000A6117">
        <w:rPr>
          <w:sz w:val="24"/>
          <w:szCs w:val="24"/>
        </w:rPr>
        <w:t>gs 50/2016</w:t>
      </w:r>
      <w:r w:rsidR="00786DD2" w:rsidRPr="000A6117">
        <w:rPr>
          <w:sz w:val="24"/>
          <w:szCs w:val="24"/>
        </w:rPr>
        <w:t xml:space="preserve"> e s.m.i.</w:t>
      </w:r>
      <w:r w:rsidRPr="000A6117">
        <w:rPr>
          <w:sz w:val="24"/>
          <w:szCs w:val="24"/>
        </w:rPr>
        <w:t xml:space="preserve">; </w:t>
      </w:r>
    </w:p>
    <w:p w:rsidR="007A5649" w:rsidRPr="000A6117" w:rsidRDefault="002D4B02" w:rsidP="00244176">
      <w:pPr>
        <w:numPr>
          <w:ilvl w:val="0"/>
          <w:numId w:val="2"/>
        </w:numPr>
        <w:jc w:val="both"/>
        <w:rPr>
          <w:sz w:val="24"/>
          <w:szCs w:val="24"/>
        </w:rPr>
      </w:pPr>
      <w:r w:rsidRPr="000A6117">
        <w:rPr>
          <w:sz w:val="24"/>
          <w:szCs w:val="24"/>
        </w:rPr>
        <w:t xml:space="preserve">Il concorrente </w:t>
      </w:r>
      <w:r w:rsidR="007A5649" w:rsidRPr="000A6117">
        <w:rPr>
          <w:sz w:val="24"/>
          <w:szCs w:val="24"/>
        </w:rPr>
        <w:t xml:space="preserve">non si trova in stato di fallimento, di liquidazione coatta, di concordato preventivo, salvo il caso di concordato con continuità aziendale, o nei cui riguardi sia in corso un procedimento per la dichiarazione di una di tali situazioni; </w:t>
      </w:r>
    </w:p>
    <w:p w:rsidR="007A5649" w:rsidRPr="000A6117" w:rsidRDefault="007A5649" w:rsidP="00244176">
      <w:pPr>
        <w:numPr>
          <w:ilvl w:val="0"/>
          <w:numId w:val="2"/>
        </w:numPr>
        <w:jc w:val="both"/>
        <w:rPr>
          <w:sz w:val="24"/>
          <w:szCs w:val="24"/>
        </w:rPr>
      </w:pPr>
      <w:r w:rsidRPr="000A6117">
        <w:rPr>
          <w:sz w:val="24"/>
          <w:szCs w:val="24"/>
        </w:rPr>
        <w:t>di non essersi reso colpevole di gravi illeciti professionali, tali da rendere dubbia la sua integrità o affidabilità;</w:t>
      </w:r>
    </w:p>
    <w:p w:rsidR="007A5649" w:rsidRPr="000A6117" w:rsidRDefault="007A5649" w:rsidP="00244176">
      <w:pPr>
        <w:numPr>
          <w:ilvl w:val="0"/>
          <w:numId w:val="2"/>
        </w:numPr>
        <w:jc w:val="both"/>
        <w:rPr>
          <w:sz w:val="24"/>
          <w:szCs w:val="24"/>
        </w:rPr>
      </w:pPr>
      <w:r w:rsidRPr="000A6117">
        <w:rPr>
          <w:sz w:val="24"/>
          <w:szCs w:val="24"/>
        </w:rPr>
        <w:t xml:space="preserve">la partecipazione alla </w:t>
      </w:r>
      <w:r w:rsidR="00964FE6">
        <w:rPr>
          <w:sz w:val="24"/>
          <w:szCs w:val="24"/>
        </w:rPr>
        <w:t xml:space="preserve">futura </w:t>
      </w:r>
      <w:r w:rsidRPr="000A6117">
        <w:rPr>
          <w:sz w:val="24"/>
          <w:szCs w:val="24"/>
        </w:rPr>
        <w:t>gara non determin</w:t>
      </w:r>
      <w:r w:rsidR="00964FE6">
        <w:rPr>
          <w:sz w:val="24"/>
          <w:szCs w:val="24"/>
        </w:rPr>
        <w:t>erà</w:t>
      </w:r>
      <w:r w:rsidRPr="000A6117">
        <w:rPr>
          <w:sz w:val="24"/>
          <w:szCs w:val="24"/>
        </w:rPr>
        <w:t xml:space="preserve"> una situazione di conflitto di interesse ai sensi dell'articolo 42, comma 2 del D.lgs 50/2016</w:t>
      </w:r>
      <w:r w:rsidR="00786DD2" w:rsidRPr="000A6117">
        <w:rPr>
          <w:sz w:val="24"/>
          <w:szCs w:val="24"/>
        </w:rPr>
        <w:t xml:space="preserve"> e s.m.i.</w:t>
      </w:r>
      <w:r w:rsidRPr="000A6117">
        <w:rPr>
          <w:sz w:val="24"/>
          <w:szCs w:val="24"/>
        </w:rPr>
        <w:t xml:space="preserve">, non diversamente risolvibile; </w:t>
      </w:r>
    </w:p>
    <w:p w:rsidR="007A5649" w:rsidRPr="000A6117" w:rsidRDefault="007A5649" w:rsidP="00244176">
      <w:pPr>
        <w:numPr>
          <w:ilvl w:val="0"/>
          <w:numId w:val="2"/>
        </w:numPr>
        <w:jc w:val="both"/>
        <w:rPr>
          <w:sz w:val="24"/>
          <w:szCs w:val="24"/>
        </w:rPr>
      </w:pPr>
      <w:r w:rsidRPr="000A6117">
        <w:rPr>
          <w:sz w:val="24"/>
          <w:szCs w:val="24"/>
        </w:rPr>
        <w:t xml:space="preserve">la partecipazione alla </w:t>
      </w:r>
      <w:r w:rsidR="00964FE6">
        <w:rPr>
          <w:sz w:val="24"/>
          <w:szCs w:val="24"/>
        </w:rPr>
        <w:t xml:space="preserve">futura </w:t>
      </w:r>
      <w:r w:rsidRPr="000A6117">
        <w:rPr>
          <w:sz w:val="24"/>
          <w:szCs w:val="24"/>
        </w:rPr>
        <w:t>gara non determin</w:t>
      </w:r>
      <w:r w:rsidR="00964FE6">
        <w:rPr>
          <w:sz w:val="24"/>
          <w:szCs w:val="24"/>
        </w:rPr>
        <w:t>erà</w:t>
      </w:r>
      <w:r w:rsidRPr="000A6117">
        <w:rPr>
          <w:sz w:val="24"/>
          <w:szCs w:val="24"/>
        </w:rPr>
        <w:t xml:space="preserve"> in alcun modo una distorsione della concorrenza derivante dal precedente coinvolgimento degli operatori economici nella preparazione della procedura d'appalto di cui all'articolo 67 del D.lgs 50/2016</w:t>
      </w:r>
      <w:r w:rsidR="00786DD2" w:rsidRPr="000A6117">
        <w:rPr>
          <w:sz w:val="24"/>
          <w:szCs w:val="24"/>
        </w:rPr>
        <w:t xml:space="preserve"> e s.m.i.</w:t>
      </w:r>
      <w:r w:rsidRPr="000A6117">
        <w:rPr>
          <w:sz w:val="24"/>
          <w:szCs w:val="24"/>
        </w:rPr>
        <w:t xml:space="preserve">; </w:t>
      </w:r>
    </w:p>
    <w:p w:rsidR="007A5649" w:rsidRPr="000A6117" w:rsidRDefault="007A5649" w:rsidP="00244176">
      <w:pPr>
        <w:numPr>
          <w:ilvl w:val="0"/>
          <w:numId w:val="2"/>
        </w:numPr>
        <w:jc w:val="both"/>
        <w:rPr>
          <w:sz w:val="24"/>
          <w:szCs w:val="24"/>
        </w:rPr>
      </w:pPr>
      <w:r w:rsidRPr="000A6117">
        <w:rPr>
          <w:sz w:val="24"/>
          <w:szCs w:val="24"/>
        </w:rPr>
        <w:t>non è</w:t>
      </w:r>
      <w:r w:rsidR="002237D4" w:rsidRPr="000A6117">
        <w:rPr>
          <w:sz w:val="24"/>
          <w:szCs w:val="24"/>
        </w:rPr>
        <w:t xml:space="preserve"> stato soggetto de</w:t>
      </w:r>
      <w:r w:rsidRPr="000A6117">
        <w:rPr>
          <w:sz w:val="24"/>
          <w:szCs w:val="24"/>
        </w:rPr>
        <w:t xml:space="preserve">lla sanzione interdittiva di cui all'articolo 9, comma 2, lettera c) del decreto legislativo 8 giugno 2001, n. 231 o ad altra sanzione che comporta il divieto di contrarre con la pubblica amministrazione, compresi i provvedimenti interdittivi di cui all'articolo 14 del decreto legislativo 9 aprile 2008, n. 81; </w:t>
      </w:r>
    </w:p>
    <w:p w:rsidR="007A5649" w:rsidRPr="000A6117" w:rsidRDefault="007A5649" w:rsidP="00244176">
      <w:pPr>
        <w:numPr>
          <w:ilvl w:val="0"/>
          <w:numId w:val="2"/>
        </w:numPr>
        <w:jc w:val="both"/>
        <w:rPr>
          <w:sz w:val="24"/>
          <w:szCs w:val="24"/>
        </w:rPr>
      </w:pPr>
      <w:r w:rsidRPr="000A6117">
        <w:rPr>
          <w:sz w:val="24"/>
          <w:szCs w:val="24"/>
        </w:rPr>
        <w:t xml:space="preserve">non è iscritto nel casellario informatico tenuto dall'Osservatorio dell'ANAC per aver presentato false dichiarazioni o falsa documentazione ai fini del rilascio dell'attestazione di qualificazione, per il periodo durante il quale perdura l'iscrizione; </w:t>
      </w:r>
    </w:p>
    <w:p w:rsidR="00234251" w:rsidRPr="000A6117" w:rsidRDefault="00264F29" w:rsidP="00244176">
      <w:pPr>
        <w:numPr>
          <w:ilvl w:val="0"/>
          <w:numId w:val="2"/>
        </w:numPr>
        <w:jc w:val="both"/>
        <w:rPr>
          <w:sz w:val="24"/>
          <w:szCs w:val="24"/>
        </w:rPr>
      </w:pPr>
      <w:r w:rsidRPr="000A6117">
        <w:rPr>
          <w:sz w:val="24"/>
          <w:szCs w:val="24"/>
        </w:rPr>
        <w:t>la società</w:t>
      </w:r>
      <w:r w:rsidR="007A5649" w:rsidRPr="000A6117">
        <w:rPr>
          <w:sz w:val="24"/>
          <w:szCs w:val="24"/>
        </w:rPr>
        <w:t xml:space="preserve"> non ha violato il divieto di intestazione fiduciaria di cu</w:t>
      </w:r>
      <w:r w:rsidR="001772FB" w:rsidRPr="000A6117">
        <w:rPr>
          <w:sz w:val="24"/>
          <w:szCs w:val="24"/>
        </w:rPr>
        <w:t>i all'articolo 17 della Legge 19 marzo 1990, n. 55;</w:t>
      </w:r>
      <w:r w:rsidR="007A5649" w:rsidRPr="000A6117">
        <w:rPr>
          <w:sz w:val="24"/>
          <w:szCs w:val="24"/>
        </w:rPr>
        <w:t xml:space="preserve"> </w:t>
      </w:r>
    </w:p>
    <w:p w:rsidR="007A5649" w:rsidRPr="000A6117" w:rsidRDefault="007A5649" w:rsidP="00244176">
      <w:pPr>
        <w:numPr>
          <w:ilvl w:val="0"/>
          <w:numId w:val="2"/>
        </w:numPr>
        <w:jc w:val="both"/>
        <w:rPr>
          <w:sz w:val="24"/>
          <w:szCs w:val="24"/>
        </w:rPr>
      </w:pPr>
      <w:r w:rsidRPr="000A6117">
        <w:rPr>
          <w:sz w:val="24"/>
          <w:szCs w:val="24"/>
        </w:rPr>
        <w:t xml:space="preserve">che </w:t>
      </w:r>
      <w:r w:rsidR="002D4B02" w:rsidRPr="000A6117">
        <w:rPr>
          <w:sz w:val="24"/>
          <w:szCs w:val="24"/>
        </w:rPr>
        <w:t>il concorrente</w:t>
      </w:r>
      <w:r w:rsidRPr="000A6117">
        <w:rPr>
          <w:sz w:val="24"/>
          <w:szCs w:val="24"/>
        </w:rPr>
        <w:t>:</w:t>
      </w:r>
    </w:p>
    <w:p w:rsidR="007A5649" w:rsidRPr="000A6117" w:rsidRDefault="007A5649" w:rsidP="00244176">
      <w:pPr>
        <w:pStyle w:val="Rientrocorpodeltesto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0"/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ind w:left="850" w:hanging="340"/>
        <w:rPr>
          <w:szCs w:val="24"/>
        </w:rPr>
      </w:pPr>
      <w:r w:rsidRPr="000A6117">
        <w:rPr>
          <w:szCs w:val="24"/>
        </w:rPr>
        <w:t></w:t>
      </w:r>
      <w:r w:rsidRPr="000A6117">
        <w:rPr>
          <w:szCs w:val="24"/>
        </w:rPr>
        <w:tab/>
        <w:t>non è assoggettabile agli obblighi di assunzioni obbligatorie di cui alla legge 68/99;</w:t>
      </w:r>
    </w:p>
    <w:p w:rsidR="007A5649" w:rsidRPr="000A6117" w:rsidRDefault="00321ABC" w:rsidP="00244176">
      <w:pPr>
        <w:pStyle w:val="Rientrocorpodeltesto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0"/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ind w:left="850" w:hanging="340"/>
        <w:rPr>
          <w:szCs w:val="24"/>
        </w:rPr>
      </w:pPr>
      <w:r w:rsidRPr="000A6117">
        <w:rPr>
          <w:szCs w:val="24"/>
        </w:rPr>
        <w:t></w:t>
      </w:r>
      <w:r w:rsidR="007A5649" w:rsidRPr="000A6117">
        <w:rPr>
          <w:szCs w:val="24"/>
        </w:rPr>
        <w:tab/>
        <w:t>è in regola con le norme che disciplinano il diritto al lavoro dei disabili ai sensi dell’art. 17 della legge n. 68/99;</w:t>
      </w:r>
      <w:r w:rsidR="007A5649" w:rsidRPr="000A6117">
        <w:rPr>
          <w:i/>
          <w:spacing w:val="-2"/>
          <w:szCs w:val="24"/>
        </w:rPr>
        <w:t xml:space="preserve"> </w:t>
      </w:r>
      <w:r w:rsidR="007A5649" w:rsidRPr="000A6117">
        <w:rPr>
          <w:i/>
          <w:spacing w:val="-2"/>
          <w:szCs w:val="24"/>
        </w:rPr>
        <w:tab/>
      </w:r>
      <w:r w:rsidR="007A5649" w:rsidRPr="000A6117">
        <w:rPr>
          <w:i/>
          <w:spacing w:val="-2"/>
          <w:szCs w:val="24"/>
        </w:rPr>
        <w:tab/>
      </w:r>
      <w:r w:rsidR="007A5649" w:rsidRPr="000A6117">
        <w:rPr>
          <w:i/>
          <w:spacing w:val="-2"/>
          <w:szCs w:val="24"/>
        </w:rPr>
        <w:tab/>
      </w:r>
      <w:r w:rsidR="007A5649" w:rsidRPr="000A6117">
        <w:rPr>
          <w:i/>
          <w:spacing w:val="-2"/>
          <w:szCs w:val="24"/>
        </w:rPr>
        <w:tab/>
      </w:r>
      <w:r w:rsidR="007A5649" w:rsidRPr="000A6117">
        <w:rPr>
          <w:i/>
          <w:spacing w:val="-2"/>
          <w:szCs w:val="24"/>
        </w:rPr>
        <w:tab/>
      </w:r>
      <w:r w:rsidR="007A5649" w:rsidRPr="000A6117">
        <w:rPr>
          <w:i/>
          <w:spacing w:val="-2"/>
          <w:szCs w:val="24"/>
        </w:rPr>
        <w:tab/>
        <w:t>(barrare la casella interessata)</w:t>
      </w:r>
    </w:p>
    <w:p w:rsidR="007A5649" w:rsidRPr="000A6117" w:rsidRDefault="007A5649" w:rsidP="00244176">
      <w:pPr>
        <w:numPr>
          <w:ilvl w:val="0"/>
          <w:numId w:val="2"/>
        </w:numPr>
        <w:jc w:val="both"/>
        <w:rPr>
          <w:sz w:val="24"/>
          <w:szCs w:val="24"/>
        </w:rPr>
      </w:pPr>
      <w:r w:rsidRPr="000A6117">
        <w:rPr>
          <w:sz w:val="24"/>
          <w:szCs w:val="24"/>
        </w:rPr>
        <w:t xml:space="preserve">che </w:t>
      </w:r>
      <w:r w:rsidR="002D4B02" w:rsidRPr="000A6117">
        <w:rPr>
          <w:sz w:val="24"/>
          <w:szCs w:val="24"/>
        </w:rPr>
        <w:t>il concorrente</w:t>
      </w:r>
      <w:r w:rsidRPr="000A6117">
        <w:rPr>
          <w:sz w:val="24"/>
          <w:szCs w:val="24"/>
        </w:rPr>
        <w:t>:</w:t>
      </w:r>
    </w:p>
    <w:p w:rsidR="007A5649" w:rsidRPr="000A6117" w:rsidRDefault="007A5649" w:rsidP="00244176">
      <w:pPr>
        <w:pStyle w:val="Rientrocorpodeltesto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0"/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ind w:left="850" w:hanging="340"/>
        <w:rPr>
          <w:szCs w:val="24"/>
        </w:rPr>
      </w:pPr>
      <w:r w:rsidRPr="000A6117">
        <w:rPr>
          <w:szCs w:val="24"/>
        </w:rPr>
        <w:t></w:t>
      </w:r>
      <w:r w:rsidRPr="000A6117">
        <w:rPr>
          <w:szCs w:val="24"/>
        </w:rPr>
        <w:tab/>
      </w:r>
      <w:r w:rsidR="002D4B02" w:rsidRPr="000A6117">
        <w:rPr>
          <w:szCs w:val="24"/>
        </w:rPr>
        <w:t>non è stato</w:t>
      </w:r>
      <w:r w:rsidRPr="000A6117">
        <w:rPr>
          <w:szCs w:val="24"/>
        </w:rPr>
        <w:t xml:space="preserve"> vittima dei reati previsti e puniti dagli articoli 317 e 629 del codice penale aggravati ai sensi dell'articolo 7 del decreto-legge 13 maggio 1991, n. 152, convertito, con modificazioni, dalla legge 12 luglio 1991, n. 203;</w:t>
      </w:r>
    </w:p>
    <w:p w:rsidR="007A5649" w:rsidRPr="000A6117" w:rsidRDefault="00234251" w:rsidP="00244176">
      <w:pPr>
        <w:pStyle w:val="Rientrocorpodeltesto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0"/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ind w:left="850" w:hanging="340"/>
        <w:rPr>
          <w:i/>
          <w:spacing w:val="-2"/>
          <w:szCs w:val="24"/>
        </w:rPr>
      </w:pPr>
      <w:r w:rsidRPr="000A6117">
        <w:rPr>
          <w:szCs w:val="24"/>
        </w:rPr>
        <w:t></w:t>
      </w:r>
      <w:r w:rsidR="007A5649" w:rsidRPr="000A6117">
        <w:rPr>
          <w:szCs w:val="24"/>
        </w:rPr>
        <w:tab/>
      </w:r>
      <w:r w:rsidR="002D4B02" w:rsidRPr="000A6117">
        <w:rPr>
          <w:szCs w:val="24"/>
        </w:rPr>
        <w:t xml:space="preserve"> pur essendo stato</w:t>
      </w:r>
      <w:r w:rsidR="007A5649" w:rsidRPr="000A6117">
        <w:rPr>
          <w:szCs w:val="24"/>
        </w:rPr>
        <w:t xml:space="preserve"> vittima dei reati previsti e puniti dagli articoli 317 e 629 del codice penale aggravati ai sensi dell'articolo 7 del decreto-legge 13 maggio 1991, n. 152, convertito, con modificazioni, dalla legge 12 luglio 1991, n. 203, in data …../…./……. (come da documentazione che si allega in copia) denunciato i fatti all'autorità giudiziaria;</w:t>
      </w:r>
      <w:r w:rsidR="007A5649" w:rsidRPr="000A6117">
        <w:rPr>
          <w:i/>
          <w:spacing w:val="-2"/>
          <w:szCs w:val="24"/>
        </w:rPr>
        <w:t xml:space="preserve"> (barrare la casella interessata)</w:t>
      </w:r>
    </w:p>
    <w:p w:rsidR="002D4B02" w:rsidRPr="00522CF3" w:rsidRDefault="002D4B02" w:rsidP="00244176">
      <w:pPr>
        <w:pStyle w:val="Rientrocorpodeltesto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0"/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ind w:left="850" w:hanging="340"/>
        <w:rPr>
          <w:i/>
          <w:spacing w:val="-2"/>
          <w:szCs w:val="24"/>
        </w:rPr>
      </w:pPr>
    </w:p>
    <w:p w:rsidR="002D4B02" w:rsidRPr="00522CF3" w:rsidRDefault="002D4B02" w:rsidP="00244176">
      <w:pPr>
        <w:pStyle w:val="Rientrocorpodeltesto31"/>
        <w:tabs>
          <w:tab w:val="clear" w:pos="0"/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ind w:left="510"/>
        <w:rPr>
          <w:szCs w:val="24"/>
        </w:rPr>
      </w:pPr>
    </w:p>
    <w:p w:rsidR="002D4B02" w:rsidRPr="00522CF3" w:rsidRDefault="002D4B02" w:rsidP="00244176">
      <w:pPr>
        <w:pStyle w:val="Rientrocorpodeltesto31"/>
        <w:tabs>
          <w:tab w:val="clear" w:pos="0"/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ind w:left="510"/>
        <w:rPr>
          <w:szCs w:val="24"/>
        </w:rPr>
      </w:pPr>
    </w:p>
    <w:p w:rsidR="007A5649" w:rsidRPr="000A6117" w:rsidRDefault="002D4B02" w:rsidP="00244176">
      <w:pPr>
        <w:numPr>
          <w:ilvl w:val="0"/>
          <w:numId w:val="2"/>
        </w:numPr>
        <w:jc w:val="both"/>
        <w:rPr>
          <w:sz w:val="24"/>
          <w:szCs w:val="24"/>
        </w:rPr>
      </w:pPr>
      <w:r w:rsidRPr="000A6117">
        <w:rPr>
          <w:sz w:val="24"/>
          <w:szCs w:val="24"/>
        </w:rPr>
        <w:t>Con riferimento al concorrente</w:t>
      </w:r>
      <w:r w:rsidR="007A5649" w:rsidRPr="000A6117">
        <w:rPr>
          <w:sz w:val="24"/>
          <w:szCs w:val="24"/>
        </w:rPr>
        <w:t>:</w:t>
      </w:r>
    </w:p>
    <w:p w:rsidR="007A5649" w:rsidRPr="000A6117" w:rsidRDefault="007A5649" w:rsidP="00244176">
      <w:pPr>
        <w:pStyle w:val="Rientrocorpodeltesto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0"/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ind w:left="907" w:hanging="340"/>
        <w:rPr>
          <w:szCs w:val="24"/>
        </w:rPr>
      </w:pPr>
      <w:r w:rsidRPr="000A6117">
        <w:rPr>
          <w:szCs w:val="24"/>
        </w:rPr>
        <w:t></w:t>
      </w:r>
      <w:r w:rsidRPr="000A6117">
        <w:rPr>
          <w:szCs w:val="24"/>
        </w:rPr>
        <w:tab/>
        <w:t xml:space="preserve">non </w:t>
      </w:r>
      <w:r w:rsidR="00E859C6" w:rsidRPr="000A6117">
        <w:rPr>
          <w:szCs w:val="24"/>
        </w:rPr>
        <w:t xml:space="preserve">si </w:t>
      </w:r>
      <w:r w:rsidRPr="000A6117">
        <w:rPr>
          <w:szCs w:val="24"/>
        </w:rPr>
        <w:t>trova in alcuna situazione di controllo di cui all’art. 2359 del codice civile con alcun soggetto e di aver formulato l’offerta autonomamente;</w:t>
      </w:r>
    </w:p>
    <w:p w:rsidR="007A18CD" w:rsidRPr="000A6117" w:rsidRDefault="007A18CD" w:rsidP="00244176">
      <w:pPr>
        <w:tabs>
          <w:tab w:val="left" w:pos="720"/>
        </w:tabs>
        <w:jc w:val="both"/>
        <w:rPr>
          <w:sz w:val="24"/>
          <w:szCs w:val="24"/>
        </w:rPr>
      </w:pPr>
    </w:p>
    <w:p w:rsidR="007A18CD" w:rsidRPr="000A6117" w:rsidRDefault="007A18CD" w:rsidP="00244176">
      <w:pPr>
        <w:numPr>
          <w:ilvl w:val="0"/>
          <w:numId w:val="2"/>
        </w:numPr>
        <w:jc w:val="both"/>
        <w:rPr>
          <w:sz w:val="24"/>
          <w:szCs w:val="24"/>
        </w:rPr>
      </w:pPr>
      <w:r w:rsidRPr="000A6117">
        <w:rPr>
          <w:sz w:val="24"/>
          <w:szCs w:val="24"/>
        </w:rPr>
        <w:t xml:space="preserve">che, </w:t>
      </w:r>
      <w:r w:rsidR="001D5CFA" w:rsidRPr="000A6117">
        <w:rPr>
          <w:sz w:val="24"/>
          <w:szCs w:val="24"/>
        </w:rPr>
        <w:t>ai sensi dell’emersione da lavoro nero di cui all'art. 1-bis della legge n. 383 del 18 ottobre 2001, come sostituita dal D.Lgs. 25 settembre 2002, n. 210, convertito in legge 22 novembre 2002, n. 266</w:t>
      </w:r>
      <w:r w:rsidRPr="000A6117">
        <w:rPr>
          <w:sz w:val="24"/>
          <w:szCs w:val="24"/>
        </w:rPr>
        <w:t>:</w:t>
      </w:r>
    </w:p>
    <w:p w:rsidR="007A18CD" w:rsidRPr="000A6117" w:rsidRDefault="007A18CD" w:rsidP="00244176">
      <w:pPr>
        <w:pStyle w:val="Rientrocorpodeltesto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0"/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ind w:left="907" w:hanging="340"/>
        <w:rPr>
          <w:szCs w:val="24"/>
        </w:rPr>
      </w:pPr>
      <w:r w:rsidRPr="000A6117">
        <w:rPr>
          <w:szCs w:val="24"/>
        </w:rPr>
        <w:t></w:t>
      </w:r>
      <w:r w:rsidR="000C503A" w:rsidRPr="000A6117">
        <w:rPr>
          <w:szCs w:val="24"/>
        </w:rPr>
        <w:t xml:space="preserve">  il concorrente non si è avvalso</w:t>
      </w:r>
      <w:r w:rsidRPr="000A6117">
        <w:rPr>
          <w:szCs w:val="24"/>
        </w:rPr>
        <w:t xml:space="preserve"> di piani individuali di emersione di cui alla L. 383/01</w:t>
      </w:r>
    </w:p>
    <w:p w:rsidR="007A18CD" w:rsidRPr="000A6117" w:rsidRDefault="007A18CD" w:rsidP="00244176">
      <w:pPr>
        <w:pStyle w:val="Rientrocorpodeltesto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0"/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ind w:left="907" w:hanging="340"/>
        <w:rPr>
          <w:szCs w:val="24"/>
        </w:rPr>
      </w:pPr>
      <w:r w:rsidRPr="000A6117">
        <w:rPr>
          <w:szCs w:val="24"/>
        </w:rPr>
        <w:t xml:space="preserve"> </w:t>
      </w:r>
      <w:r w:rsidR="000C503A" w:rsidRPr="000A6117">
        <w:rPr>
          <w:szCs w:val="24"/>
        </w:rPr>
        <w:t>il concorrente si è avvalso</w:t>
      </w:r>
      <w:r w:rsidRPr="000A6117">
        <w:rPr>
          <w:szCs w:val="24"/>
        </w:rPr>
        <w:t xml:space="preserve"> dei piani individuali di emersione di cui alla L. 383/01, ma che il pericolo di emersione si è concluso;</w:t>
      </w:r>
    </w:p>
    <w:p w:rsidR="007A18CD" w:rsidRPr="000A6117" w:rsidRDefault="007A18CD" w:rsidP="00244176">
      <w:pPr>
        <w:tabs>
          <w:tab w:val="left" w:pos="720"/>
        </w:tabs>
        <w:jc w:val="both"/>
        <w:rPr>
          <w:sz w:val="24"/>
          <w:szCs w:val="24"/>
        </w:rPr>
      </w:pPr>
    </w:p>
    <w:p w:rsidR="00E859C6" w:rsidRPr="000A6117" w:rsidRDefault="00E859C6" w:rsidP="00244176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0A6117">
        <w:rPr>
          <w:bCs/>
          <w:sz w:val="24"/>
          <w:szCs w:val="24"/>
        </w:rPr>
        <w:t>che, oltre al sottoscritto, ai sensi di quanto previsto dall’art. 80, comma 3 del D.lgs 50/2016</w:t>
      </w:r>
      <w:r w:rsidR="00786DD2" w:rsidRPr="000A6117">
        <w:rPr>
          <w:bCs/>
          <w:sz w:val="24"/>
          <w:szCs w:val="24"/>
        </w:rPr>
        <w:t xml:space="preserve"> e s.m.i.</w:t>
      </w:r>
      <w:r w:rsidRPr="000A6117">
        <w:rPr>
          <w:bCs/>
          <w:sz w:val="24"/>
          <w:szCs w:val="24"/>
        </w:rPr>
        <w:t xml:space="preserve">, il direttore tecnico, se si tratta di impresa individuale; i soci ed i direttori tecnici, se si tratta di società in nome collettivo; </w:t>
      </w:r>
      <w:r w:rsidR="001772FB" w:rsidRPr="000A6117">
        <w:rPr>
          <w:bCs/>
          <w:sz w:val="24"/>
          <w:szCs w:val="24"/>
        </w:rPr>
        <w:t>gl</w:t>
      </w:r>
      <w:r w:rsidRPr="000A6117">
        <w:rPr>
          <w:bCs/>
          <w:sz w:val="24"/>
          <w:szCs w:val="24"/>
        </w:rPr>
        <w:t>i accomandatari e i direttori tecnici, se si tratta di società in accomandita semplice; i membri del consiglio di amministrazione cui sia stata conferita la legale rappresentanza, di direzione o di vigilanza o dei soggetti muniti di poteri di rappresentanza, di direzione o di controllo, i direttori tecnici, il socio unico (se persona fisica), il socio di maggioranza in caso di società con meno di quattro soci, se si tratta di altro tipo di società o consorzio, della società sono:</w:t>
      </w:r>
    </w:p>
    <w:p w:rsidR="00E859C6" w:rsidRPr="000A6117" w:rsidRDefault="00E859C6" w:rsidP="00244176">
      <w:pPr>
        <w:jc w:val="both"/>
        <w:rPr>
          <w:bCs/>
          <w:sz w:val="24"/>
          <w:szCs w:val="24"/>
        </w:rPr>
      </w:pPr>
    </w:p>
    <w:p w:rsidR="00E859C6" w:rsidRPr="000A6117" w:rsidRDefault="00E859C6" w:rsidP="00244176">
      <w:pPr>
        <w:ind w:left="340"/>
        <w:jc w:val="both"/>
        <w:rPr>
          <w:sz w:val="24"/>
          <w:szCs w:val="24"/>
        </w:rPr>
      </w:pPr>
    </w:p>
    <w:p w:rsidR="00E859C6" w:rsidRPr="000A6117" w:rsidRDefault="00E859C6" w:rsidP="00244176">
      <w:pPr>
        <w:spacing w:line="360" w:lineRule="auto"/>
        <w:ind w:left="340"/>
        <w:jc w:val="both"/>
        <w:rPr>
          <w:sz w:val="24"/>
          <w:szCs w:val="24"/>
        </w:rPr>
      </w:pPr>
      <w:r w:rsidRPr="000A6117">
        <w:rPr>
          <w:b/>
          <w:sz w:val="24"/>
          <w:szCs w:val="24"/>
        </w:rPr>
        <w:t>Cognome e nome</w:t>
      </w:r>
      <w:r w:rsidRPr="000A6117">
        <w:rPr>
          <w:sz w:val="24"/>
          <w:szCs w:val="24"/>
        </w:rPr>
        <w:t xml:space="preserve"> _________________________________________________________</w:t>
      </w:r>
    </w:p>
    <w:p w:rsidR="00E859C6" w:rsidRPr="000A6117" w:rsidRDefault="00E859C6" w:rsidP="00244176">
      <w:pPr>
        <w:spacing w:line="360" w:lineRule="auto"/>
        <w:ind w:left="340"/>
        <w:jc w:val="both"/>
        <w:rPr>
          <w:sz w:val="24"/>
          <w:szCs w:val="24"/>
        </w:rPr>
      </w:pPr>
      <w:r w:rsidRPr="000A6117">
        <w:rPr>
          <w:sz w:val="24"/>
          <w:szCs w:val="24"/>
        </w:rPr>
        <w:t>nato a _________________________________________ (_____)  il ________________</w:t>
      </w:r>
    </w:p>
    <w:p w:rsidR="00E859C6" w:rsidRPr="000A6117" w:rsidRDefault="00E859C6" w:rsidP="00244176">
      <w:pPr>
        <w:spacing w:line="360" w:lineRule="auto"/>
        <w:ind w:left="340"/>
        <w:jc w:val="both"/>
        <w:rPr>
          <w:sz w:val="24"/>
          <w:szCs w:val="24"/>
        </w:rPr>
      </w:pPr>
      <w:r w:rsidRPr="000A6117">
        <w:rPr>
          <w:sz w:val="24"/>
          <w:szCs w:val="24"/>
        </w:rPr>
        <w:t>Codice fiscale __________________________</w:t>
      </w:r>
    </w:p>
    <w:p w:rsidR="00E859C6" w:rsidRPr="000A6117" w:rsidRDefault="00E859C6" w:rsidP="00244176">
      <w:pPr>
        <w:spacing w:line="360" w:lineRule="auto"/>
        <w:ind w:left="340"/>
        <w:jc w:val="both"/>
        <w:rPr>
          <w:sz w:val="24"/>
          <w:szCs w:val="24"/>
        </w:rPr>
      </w:pPr>
      <w:r w:rsidRPr="000A6117">
        <w:rPr>
          <w:sz w:val="24"/>
          <w:szCs w:val="24"/>
        </w:rPr>
        <w:t>carica ricoperta ____________________________________________________________</w:t>
      </w:r>
    </w:p>
    <w:p w:rsidR="00E859C6" w:rsidRPr="000A6117" w:rsidRDefault="00E859C6" w:rsidP="00244176">
      <w:pPr>
        <w:ind w:left="340"/>
        <w:jc w:val="both"/>
        <w:rPr>
          <w:sz w:val="24"/>
          <w:szCs w:val="24"/>
        </w:rPr>
      </w:pPr>
    </w:p>
    <w:p w:rsidR="00E859C6" w:rsidRPr="000A6117" w:rsidRDefault="00E859C6" w:rsidP="00244176">
      <w:pPr>
        <w:spacing w:line="360" w:lineRule="auto"/>
        <w:ind w:left="340"/>
        <w:jc w:val="both"/>
        <w:rPr>
          <w:sz w:val="24"/>
          <w:szCs w:val="24"/>
        </w:rPr>
      </w:pPr>
      <w:r w:rsidRPr="000A6117">
        <w:rPr>
          <w:b/>
          <w:sz w:val="24"/>
          <w:szCs w:val="24"/>
        </w:rPr>
        <w:t>Cognome e nome</w:t>
      </w:r>
      <w:r w:rsidRPr="000A6117">
        <w:rPr>
          <w:sz w:val="24"/>
          <w:szCs w:val="24"/>
        </w:rPr>
        <w:t xml:space="preserve"> _________________________________________________________</w:t>
      </w:r>
    </w:p>
    <w:p w:rsidR="00E859C6" w:rsidRPr="000A6117" w:rsidRDefault="00E859C6" w:rsidP="00244176">
      <w:pPr>
        <w:spacing w:line="360" w:lineRule="auto"/>
        <w:ind w:left="340"/>
        <w:jc w:val="both"/>
        <w:rPr>
          <w:sz w:val="24"/>
          <w:szCs w:val="24"/>
        </w:rPr>
      </w:pPr>
      <w:r w:rsidRPr="000A6117">
        <w:rPr>
          <w:sz w:val="24"/>
          <w:szCs w:val="24"/>
        </w:rPr>
        <w:t>nato a _________________________________________ (_____)  il ________________</w:t>
      </w:r>
    </w:p>
    <w:p w:rsidR="00E859C6" w:rsidRPr="000A6117" w:rsidRDefault="00E859C6" w:rsidP="00244176">
      <w:pPr>
        <w:spacing w:line="360" w:lineRule="auto"/>
        <w:ind w:left="340"/>
        <w:jc w:val="both"/>
        <w:rPr>
          <w:sz w:val="24"/>
          <w:szCs w:val="24"/>
        </w:rPr>
      </w:pPr>
      <w:r w:rsidRPr="000A6117">
        <w:rPr>
          <w:sz w:val="24"/>
          <w:szCs w:val="24"/>
        </w:rPr>
        <w:t>Codice fiscale __________________________</w:t>
      </w:r>
    </w:p>
    <w:p w:rsidR="00E859C6" w:rsidRPr="000A6117" w:rsidRDefault="00E859C6" w:rsidP="00244176">
      <w:pPr>
        <w:spacing w:line="360" w:lineRule="auto"/>
        <w:ind w:left="340"/>
        <w:jc w:val="both"/>
        <w:rPr>
          <w:sz w:val="24"/>
          <w:szCs w:val="24"/>
        </w:rPr>
      </w:pPr>
      <w:r w:rsidRPr="000A6117">
        <w:rPr>
          <w:sz w:val="24"/>
          <w:szCs w:val="24"/>
        </w:rPr>
        <w:t>carica ricoperta ____________________________________________________________</w:t>
      </w:r>
    </w:p>
    <w:p w:rsidR="00E859C6" w:rsidRPr="000A6117" w:rsidRDefault="00E859C6" w:rsidP="00244176">
      <w:pPr>
        <w:ind w:left="340"/>
        <w:jc w:val="both"/>
        <w:rPr>
          <w:sz w:val="24"/>
          <w:szCs w:val="24"/>
        </w:rPr>
      </w:pPr>
    </w:p>
    <w:p w:rsidR="00E859C6" w:rsidRPr="000A6117" w:rsidRDefault="00E859C6" w:rsidP="00244176">
      <w:pPr>
        <w:spacing w:line="360" w:lineRule="auto"/>
        <w:ind w:left="340"/>
        <w:jc w:val="both"/>
        <w:rPr>
          <w:sz w:val="24"/>
          <w:szCs w:val="24"/>
        </w:rPr>
      </w:pPr>
      <w:r w:rsidRPr="000A6117">
        <w:rPr>
          <w:b/>
          <w:sz w:val="24"/>
          <w:szCs w:val="24"/>
        </w:rPr>
        <w:t>Cognome e nome</w:t>
      </w:r>
      <w:r w:rsidRPr="000A6117">
        <w:rPr>
          <w:sz w:val="24"/>
          <w:szCs w:val="24"/>
        </w:rPr>
        <w:t xml:space="preserve"> _________________________________________________________</w:t>
      </w:r>
    </w:p>
    <w:p w:rsidR="00E859C6" w:rsidRPr="000A6117" w:rsidRDefault="00E859C6" w:rsidP="00244176">
      <w:pPr>
        <w:spacing w:line="360" w:lineRule="auto"/>
        <w:ind w:left="340"/>
        <w:jc w:val="both"/>
        <w:rPr>
          <w:sz w:val="24"/>
          <w:szCs w:val="24"/>
        </w:rPr>
      </w:pPr>
      <w:r w:rsidRPr="000A6117">
        <w:rPr>
          <w:sz w:val="24"/>
          <w:szCs w:val="24"/>
        </w:rPr>
        <w:t>nato a _________________________________________ (_____)  il ________________</w:t>
      </w:r>
    </w:p>
    <w:p w:rsidR="00E859C6" w:rsidRPr="000A6117" w:rsidRDefault="00E859C6" w:rsidP="00244176">
      <w:pPr>
        <w:spacing w:line="360" w:lineRule="auto"/>
        <w:ind w:left="340"/>
        <w:jc w:val="both"/>
        <w:rPr>
          <w:sz w:val="24"/>
          <w:szCs w:val="24"/>
        </w:rPr>
      </w:pPr>
      <w:r w:rsidRPr="000A6117">
        <w:rPr>
          <w:sz w:val="24"/>
          <w:szCs w:val="24"/>
        </w:rPr>
        <w:t>Codice fiscale __________________________</w:t>
      </w:r>
    </w:p>
    <w:p w:rsidR="00E859C6" w:rsidRPr="000A6117" w:rsidRDefault="00E859C6" w:rsidP="00244176">
      <w:pPr>
        <w:spacing w:line="360" w:lineRule="auto"/>
        <w:ind w:left="340"/>
        <w:jc w:val="both"/>
        <w:rPr>
          <w:sz w:val="24"/>
          <w:szCs w:val="24"/>
        </w:rPr>
      </w:pPr>
      <w:r w:rsidRPr="000A6117">
        <w:rPr>
          <w:sz w:val="24"/>
          <w:szCs w:val="24"/>
        </w:rPr>
        <w:t>carica ricoperta ____________________________________________________________</w:t>
      </w:r>
    </w:p>
    <w:p w:rsidR="00E859C6" w:rsidRPr="000A6117" w:rsidRDefault="00E859C6" w:rsidP="00244176">
      <w:pPr>
        <w:ind w:left="340"/>
        <w:jc w:val="both"/>
        <w:rPr>
          <w:sz w:val="24"/>
          <w:szCs w:val="24"/>
        </w:rPr>
      </w:pPr>
    </w:p>
    <w:p w:rsidR="00E859C6" w:rsidRPr="000A6117" w:rsidRDefault="00E859C6" w:rsidP="00244176">
      <w:pPr>
        <w:spacing w:line="360" w:lineRule="auto"/>
        <w:ind w:left="340"/>
        <w:jc w:val="both"/>
        <w:rPr>
          <w:sz w:val="24"/>
          <w:szCs w:val="24"/>
        </w:rPr>
      </w:pPr>
      <w:r w:rsidRPr="000A6117">
        <w:rPr>
          <w:b/>
          <w:sz w:val="24"/>
          <w:szCs w:val="24"/>
        </w:rPr>
        <w:t>Cognome e nome</w:t>
      </w:r>
      <w:r w:rsidRPr="000A6117">
        <w:rPr>
          <w:sz w:val="24"/>
          <w:szCs w:val="24"/>
        </w:rPr>
        <w:t xml:space="preserve"> _________________________________________________________</w:t>
      </w:r>
    </w:p>
    <w:p w:rsidR="00E859C6" w:rsidRPr="000A6117" w:rsidRDefault="00E859C6" w:rsidP="00244176">
      <w:pPr>
        <w:spacing w:line="360" w:lineRule="auto"/>
        <w:ind w:left="340"/>
        <w:jc w:val="both"/>
        <w:rPr>
          <w:sz w:val="24"/>
          <w:szCs w:val="24"/>
        </w:rPr>
      </w:pPr>
      <w:r w:rsidRPr="000A6117">
        <w:rPr>
          <w:sz w:val="24"/>
          <w:szCs w:val="24"/>
        </w:rPr>
        <w:t>nato a _________________________________________ (_____)  il ________________</w:t>
      </w:r>
    </w:p>
    <w:p w:rsidR="00E859C6" w:rsidRPr="000A6117" w:rsidRDefault="00E859C6" w:rsidP="00244176">
      <w:pPr>
        <w:spacing w:line="360" w:lineRule="auto"/>
        <w:ind w:left="340"/>
        <w:jc w:val="both"/>
        <w:rPr>
          <w:sz w:val="24"/>
          <w:szCs w:val="24"/>
        </w:rPr>
      </w:pPr>
      <w:r w:rsidRPr="000A6117">
        <w:rPr>
          <w:sz w:val="24"/>
          <w:szCs w:val="24"/>
        </w:rPr>
        <w:t>Codice fiscale __________________________</w:t>
      </w:r>
    </w:p>
    <w:p w:rsidR="00E859C6" w:rsidRPr="000A6117" w:rsidRDefault="00E859C6" w:rsidP="00244176">
      <w:pPr>
        <w:spacing w:line="360" w:lineRule="auto"/>
        <w:ind w:left="340"/>
        <w:jc w:val="both"/>
        <w:rPr>
          <w:sz w:val="24"/>
          <w:szCs w:val="24"/>
        </w:rPr>
      </w:pPr>
      <w:r w:rsidRPr="000A6117">
        <w:rPr>
          <w:sz w:val="24"/>
          <w:szCs w:val="24"/>
        </w:rPr>
        <w:t>carica ricoperta ____________________________________________________________</w:t>
      </w:r>
    </w:p>
    <w:p w:rsidR="003244ED" w:rsidRPr="000A6117" w:rsidRDefault="003244ED" w:rsidP="00244176">
      <w:pPr>
        <w:ind w:left="709" w:hanging="283"/>
        <w:jc w:val="both"/>
        <w:rPr>
          <w:sz w:val="24"/>
          <w:szCs w:val="24"/>
        </w:rPr>
      </w:pPr>
    </w:p>
    <w:p w:rsidR="003244ED" w:rsidRPr="000A6117" w:rsidRDefault="003244ED" w:rsidP="00244176">
      <w:pPr>
        <w:numPr>
          <w:ilvl w:val="0"/>
          <w:numId w:val="2"/>
        </w:numPr>
        <w:tabs>
          <w:tab w:val="left" w:pos="480"/>
        </w:tabs>
        <w:snapToGrid w:val="0"/>
        <w:ind w:left="680" w:hanging="680"/>
        <w:jc w:val="both"/>
        <w:rPr>
          <w:sz w:val="24"/>
          <w:szCs w:val="24"/>
        </w:rPr>
      </w:pPr>
      <w:r w:rsidRPr="000A6117">
        <w:rPr>
          <w:sz w:val="24"/>
          <w:szCs w:val="24"/>
        </w:rPr>
        <w:t>con riferimento ai soggetti cessati dalla carica</w:t>
      </w:r>
    </w:p>
    <w:p w:rsidR="003244ED" w:rsidRPr="000A6117" w:rsidRDefault="003244ED" w:rsidP="00244176">
      <w:pPr>
        <w:ind w:left="709" w:hanging="283"/>
        <w:jc w:val="both"/>
        <w:rPr>
          <w:sz w:val="24"/>
          <w:szCs w:val="24"/>
        </w:rPr>
      </w:pPr>
      <w:r w:rsidRPr="000A6117">
        <w:rPr>
          <w:sz w:val="24"/>
          <w:szCs w:val="24"/>
        </w:rPr>
        <w:t xml:space="preserve"> </w:t>
      </w:r>
      <w:r w:rsidRPr="000A6117">
        <w:rPr>
          <w:bCs/>
          <w:sz w:val="24"/>
          <w:szCs w:val="24"/>
        </w:rPr>
        <w:t>che</w:t>
      </w:r>
      <w:r w:rsidRPr="000A6117">
        <w:rPr>
          <w:sz w:val="24"/>
          <w:szCs w:val="24"/>
        </w:rPr>
        <w:t xml:space="preserve"> </w:t>
      </w:r>
      <w:r w:rsidRPr="000A6117">
        <w:rPr>
          <w:b/>
          <w:sz w:val="24"/>
          <w:szCs w:val="24"/>
        </w:rPr>
        <w:t>non esistono</w:t>
      </w:r>
      <w:r w:rsidRPr="000A6117">
        <w:rPr>
          <w:sz w:val="24"/>
          <w:szCs w:val="24"/>
        </w:rPr>
        <w:t xml:space="preserve"> soggetti di cui all’art. 80, comma 3, del D.lgs </w:t>
      </w:r>
      <w:r w:rsidR="006C63D5" w:rsidRPr="000A6117">
        <w:rPr>
          <w:sz w:val="24"/>
          <w:szCs w:val="24"/>
        </w:rPr>
        <w:t>50</w:t>
      </w:r>
      <w:r w:rsidRPr="000A6117">
        <w:rPr>
          <w:sz w:val="24"/>
          <w:szCs w:val="24"/>
        </w:rPr>
        <w:t>/2016</w:t>
      </w:r>
      <w:r w:rsidR="00786DD2" w:rsidRPr="000A6117">
        <w:rPr>
          <w:sz w:val="24"/>
          <w:szCs w:val="24"/>
        </w:rPr>
        <w:t xml:space="preserve"> e s.m.i.</w:t>
      </w:r>
      <w:r w:rsidRPr="000A6117">
        <w:rPr>
          <w:sz w:val="24"/>
          <w:szCs w:val="24"/>
        </w:rPr>
        <w:t xml:space="preserve">, cessati dalla carica nell'anno antecedente la </w:t>
      </w:r>
      <w:r w:rsidR="004D0A6C" w:rsidRPr="000A6117">
        <w:rPr>
          <w:sz w:val="24"/>
          <w:szCs w:val="24"/>
        </w:rPr>
        <w:t>data di pubblicazione del bando;</w:t>
      </w:r>
    </w:p>
    <w:p w:rsidR="003244ED" w:rsidRPr="000A6117" w:rsidRDefault="003244ED" w:rsidP="00244176">
      <w:pPr>
        <w:ind w:left="567" w:right="206"/>
        <w:rPr>
          <w:i/>
          <w:sz w:val="24"/>
          <w:szCs w:val="24"/>
        </w:rPr>
      </w:pPr>
      <w:r w:rsidRPr="000A6117">
        <w:rPr>
          <w:i/>
          <w:sz w:val="24"/>
          <w:szCs w:val="24"/>
        </w:rPr>
        <w:t>(le due caselle sono alternative – barrare quella interessata)</w:t>
      </w:r>
    </w:p>
    <w:p w:rsidR="003244ED" w:rsidRPr="000A6117" w:rsidRDefault="003244ED" w:rsidP="00244176">
      <w:pPr>
        <w:ind w:left="709" w:hanging="283"/>
        <w:jc w:val="both"/>
        <w:rPr>
          <w:sz w:val="24"/>
          <w:szCs w:val="24"/>
        </w:rPr>
      </w:pPr>
      <w:r w:rsidRPr="000A6117">
        <w:rPr>
          <w:sz w:val="24"/>
          <w:szCs w:val="24"/>
        </w:rPr>
        <w:t xml:space="preserve"> che, </w:t>
      </w:r>
      <w:r w:rsidRPr="000A6117">
        <w:rPr>
          <w:bCs/>
          <w:sz w:val="24"/>
          <w:szCs w:val="24"/>
        </w:rPr>
        <w:t>ai sensi di quanto previsto dall’art. 80, comma 3 del D.lgs 50/2016</w:t>
      </w:r>
      <w:r w:rsidR="00786DD2" w:rsidRPr="000A6117">
        <w:rPr>
          <w:bCs/>
          <w:sz w:val="24"/>
          <w:szCs w:val="24"/>
        </w:rPr>
        <w:t xml:space="preserve"> e s.m.i.</w:t>
      </w:r>
      <w:r w:rsidRPr="000A6117">
        <w:rPr>
          <w:bCs/>
          <w:sz w:val="24"/>
          <w:szCs w:val="24"/>
        </w:rPr>
        <w:t xml:space="preserve">, il direttore tecnico, se si tratta di impresa individuale; i soci ed i direttori tecnici, se si tratta di società in nome collettivo; </w:t>
      </w:r>
      <w:r w:rsidR="004D0A6C" w:rsidRPr="000A6117">
        <w:rPr>
          <w:bCs/>
          <w:sz w:val="24"/>
          <w:szCs w:val="24"/>
        </w:rPr>
        <w:t>gl</w:t>
      </w:r>
      <w:r w:rsidRPr="000A6117">
        <w:rPr>
          <w:bCs/>
          <w:sz w:val="24"/>
          <w:szCs w:val="24"/>
        </w:rPr>
        <w:t>i accomandatari e i direttori tecnici, se si tratta di società in accomandita semplice; i membri del consiglio di amministrazione cui sia stata conferita la legale rappresentanza, di direzione o di vigilanza o dei soggetti muniti di poteri di rappresentanza, di direzione o di controllo, i direttori tecnici, il socio unico (se persona fisica), il socio di maggioranza in caso di società con meno di quattro soci, se si tratta di altro tipo di società o consorzio, della società sono</w:t>
      </w:r>
      <w:r w:rsidRPr="000A6117">
        <w:rPr>
          <w:sz w:val="24"/>
          <w:szCs w:val="24"/>
        </w:rPr>
        <w:t xml:space="preserve">, </w:t>
      </w:r>
      <w:r w:rsidRPr="000A6117">
        <w:rPr>
          <w:b/>
          <w:sz w:val="24"/>
          <w:szCs w:val="24"/>
        </w:rPr>
        <w:t>cessati</w:t>
      </w:r>
      <w:r w:rsidRPr="000A6117">
        <w:rPr>
          <w:sz w:val="24"/>
          <w:szCs w:val="24"/>
        </w:rPr>
        <w:t xml:space="preserve"> dalla carica nell'anno antecedente la data di pubblicazione del</w:t>
      </w:r>
      <w:r w:rsidR="004D0A6C" w:rsidRPr="000A6117">
        <w:rPr>
          <w:sz w:val="24"/>
          <w:szCs w:val="24"/>
        </w:rPr>
        <w:t xml:space="preserve">la </w:t>
      </w:r>
      <w:r w:rsidR="00964FE6">
        <w:rPr>
          <w:sz w:val="24"/>
          <w:szCs w:val="24"/>
        </w:rPr>
        <w:t>presente procedura</w:t>
      </w:r>
      <w:r w:rsidRPr="000A6117">
        <w:rPr>
          <w:sz w:val="24"/>
          <w:szCs w:val="24"/>
        </w:rPr>
        <w:t>:</w:t>
      </w:r>
    </w:p>
    <w:p w:rsidR="003244ED" w:rsidRPr="000A6117" w:rsidRDefault="003244ED" w:rsidP="00244176">
      <w:pPr>
        <w:spacing w:line="360" w:lineRule="auto"/>
        <w:ind w:left="709"/>
        <w:jc w:val="both"/>
        <w:rPr>
          <w:sz w:val="24"/>
          <w:szCs w:val="24"/>
        </w:rPr>
      </w:pPr>
      <w:r w:rsidRPr="000A6117">
        <w:rPr>
          <w:b/>
          <w:sz w:val="24"/>
          <w:szCs w:val="24"/>
        </w:rPr>
        <w:t>Cognome e nome</w:t>
      </w:r>
      <w:r w:rsidRPr="000A6117">
        <w:rPr>
          <w:sz w:val="24"/>
          <w:szCs w:val="24"/>
        </w:rPr>
        <w:t xml:space="preserve"> ____________________________________________________</w:t>
      </w:r>
    </w:p>
    <w:p w:rsidR="003244ED" w:rsidRPr="000A6117" w:rsidRDefault="003244ED" w:rsidP="00244176">
      <w:pPr>
        <w:spacing w:line="360" w:lineRule="auto"/>
        <w:ind w:left="709"/>
        <w:jc w:val="both"/>
        <w:rPr>
          <w:sz w:val="24"/>
          <w:szCs w:val="24"/>
        </w:rPr>
      </w:pPr>
      <w:r w:rsidRPr="000A6117">
        <w:rPr>
          <w:sz w:val="24"/>
          <w:szCs w:val="24"/>
        </w:rPr>
        <w:t>nato a ________________________________________ (___)  il ______________</w:t>
      </w:r>
    </w:p>
    <w:p w:rsidR="003244ED" w:rsidRPr="000A6117" w:rsidRDefault="003244ED" w:rsidP="00244176">
      <w:pPr>
        <w:spacing w:line="360" w:lineRule="auto"/>
        <w:ind w:left="709"/>
        <w:jc w:val="both"/>
        <w:rPr>
          <w:sz w:val="24"/>
          <w:szCs w:val="24"/>
        </w:rPr>
      </w:pPr>
      <w:r w:rsidRPr="000A6117">
        <w:rPr>
          <w:sz w:val="24"/>
          <w:szCs w:val="24"/>
        </w:rPr>
        <w:t>Codice fiscale________________________</w:t>
      </w:r>
    </w:p>
    <w:p w:rsidR="003244ED" w:rsidRPr="000A6117" w:rsidRDefault="003244ED" w:rsidP="00244176">
      <w:pPr>
        <w:ind w:left="567" w:right="206"/>
        <w:rPr>
          <w:sz w:val="24"/>
          <w:szCs w:val="24"/>
        </w:rPr>
      </w:pPr>
    </w:p>
    <w:p w:rsidR="003244ED" w:rsidRPr="000A6117" w:rsidRDefault="003244ED" w:rsidP="00244176">
      <w:pPr>
        <w:spacing w:line="360" w:lineRule="auto"/>
        <w:ind w:left="709"/>
        <w:jc w:val="both"/>
        <w:rPr>
          <w:sz w:val="24"/>
          <w:szCs w:val="24"/>
        </w:rPr>
      </w:pPr>
      <w:r w:rsidRPr="000A6117">
        <w:rPr>
          <w:b/>
          <w:sz w:val="24"/>
          <w:szCs w:val="24"/>
        </w:rPr>
        <w:t>Cognome e nome</w:t>
      </w:r>
      <w:r w:rsidRPr="000A6117">
        <w:rPr>
          <w:sz w:val="24"/>
          <w:szCs w:val="24"/>
        </w:rPr>
        <w:t xml:space="preserve"> ____________________________________________________</w:t>
      </w:r>
    </w:p>
    <w:p w:rsidR="003244ED" w:rsidRPr="000A6117" w:rsidRDefault="003244ED" w:rsidP="00244176">
      <w:pPr>
        <w:spacing w:line="360" w:lineRule="auto"/>
        <w:ind w:left="709"/>
        <w:jc w:val="both"/>
        <w:rPr>
          <w:sz w:val="24"/>
          <w:szCs w:val="24"/>
        </w:rPr>
      </w:pPr>
      <w:r w:rsidRPr="000A6117">
        <w:rPr>
          <w:sz w:val="24"/>
          <w:szCs w:val="24"/>
        </w:rPr>
        <w:t>nato a ________________________________________ (___)  il ______________</w:t>
      </w:r>
    </w:p>
    <w:p w:rsidR="003244ED" w:rsidRPr="000A6117" w:rsidRDefault="003244ED" w:rsidP="00244176">
      <w:pPr>
        <w:spacing w:line="360" w:lineRule="auto"/>
        <w:ind w:left="709"/>
        <w:jc w:val="both"/>
        <w:rPr>
          <w:sz w:val="24"/>
          <w:szCs w:val="24"/>
        </w:rPr>
      </w:pPr>
      <w:r w:rsidRPr="000A6117">
        <w:rPr>
          <w:sz w:val="24"/>
          <w:szCs w:val="24"/>
        </w:rPr>
        <w:t>Codice fiscale________________________</w:t>
      </w:r>
    </w:p>
    <w:p w:rsidR="003244ED" w:rsidRPr="000A6117" w:rsidRDefault="003244ED" w:rsidP="00244176">
      <w:pPr>
        <w:ind w:left="567" w:right="206"/>
        <w:rPr>
          <w:sz w:val="24"/>
          <w:szCs w:val="24"/>
        </w:rPr>
      </w:pPr>
    </w:p>
    <w:p w:rsidR="003244ED" w:rsidRPr="000A6117" w:rsidRDefault="003244ED" w:rsidP="00244176">
      <w:pPr>
        <w:spacing w:line="360" w:lineRule="auto"/>
        <w:ind w:left="709"/>
        <w:jc w:val="both"/>
        <w:rPr>
          <w:sz w:val="24"/>
          <w:szCs w:val="24"/>
        </w:rPr>
      </w:pPr>
      <w:r w:rsidRPr="000A6117">
        <w:rPr>
          <w:b/>
          <w:sz w:val="24"/>
          <w:szCs w:val="24"/>
        </w:rPr>
        <w:t>Cognome e nome</w:t>
      </w:r>
      <w:r w:rsidRPr="000A6117">
        <w:rPr>
          <w:sz w:val="24"/>
          <w:szCs w:val="24"/>
        </w:rPr>
        <w:t xml:space="preserve"> ____________________________________________________</w:t>
      </w:r>
    </w:p>
    <w:p w:rsidR="003244ED" w:rsidRPr="000A6117" w:rsidRDefault="003244ED" w:rsidP="00244176">
      <w:pPr>
        <w:spacing w:line="360" w:lineRule="auto"/>
        <w:ind w:left="709"/>
        <w:jc w:val="both"/>
        <w:rPr>
          <w:sz w:val="24"/>
          <w:szCs w:val="24"/>
        </w:rPr>
      </w:pPr>
      <w:r w:rsidRPr="000A6117">
        <w:rPr>
          <w:sz w:val="24"/>
          <w:szCs w:val="24"/>
        </w:rPr>
        <w:t>nato a ________________________________________ (___)  il ______________</w:t>
      </w:r>
    </w:p>
    <w:p w:rsidR="003244ED" w:rsidRPr="000A6117" w:rsidRDefault="003244ED" w:rsidP="00244176">
      <w:pPr>
        <w:spacing w:line="360" w:lineRule="auto"/>
        <w:ind w:left="709"/>
        <w:jc w:val="both"/>
        <w:rPr>
          <w:sz w:val="24"/>
          <w:szCs w:val="24"/>
        </w:rPr>
      </w:pPr>
      <w:r w:rsidRPr="000A6117">
        <w:rPr>
          <w:sz w:val="24"/>
          <w:szCs w:val="24"/>
        </w:rPr>
        <w:t>Codice fiscale________________________</w:t>
      </w:r>
    </w:p>
    <w:p w:rsidR="003244ED" w:rsidRPr="000A6117" w:rsidRDefault="003244ED" w:rsidP="00244176">
      <w:pPr>
        <w:ind w:left="567" w:right="206"/>
        <w:rPr>
          <w:sz w:val="24"/>
          <w:szCs w:val="24"/>
        </w:rPr>
      </w:pPr>
    </w:p>
    <w:p w:rsidR="003244ED" w:rsidRPr="000A6117" w:rsidRDefault="003244ED" w:rsidP="00244176">
      <w:pPr>
        <w:spacing w:line="360" w:lineRule="auto"/>
        <w:ind w:left="709"/>
        <w:jc w:val="both"/>
        <w:rPr>
          <w:sz w:val="24"/>
          <w:szCs w:val="24"/>
        </w:rPr>
      </w:pPr>
      <w:r w:rsidRPr="000A6117">
        <w:rPr>
          <w:b/>
          <w:sz w:val="24"/>
          <w:szCs w:val="24"/>
        </w:rPr>
        <w:t>Cognome e nome</w:t>
      </w:r>
      <w:r w:rsidRPr="000A6117">
        <w:rPr>
          <w:sz w:val="24"/>
          <w:szCs w:val="24"/>
        </w:rPr>
        <w:t xml:space="preserve"> ____________________________________________________</w:t>
      </w:r>
    </w:p>
    <w:p w:rsidR="003244ED" w:rsidRPr="000A6117" w:rsidRDefault="003244ED" w:rsidP="00244176">
      <w:pPr>
        <w:spacing w:line="360" w:lineRule="auto"/>
        <w:ind w:left="709"/>
        <w:jc w:val="both"/>
        <w:rPr>
          <w:sz w:val="24"/>
          <w:szCs w:val="24"/>
        </w:rPr>
      </w:pPr>
      <w:r w:rsidRPr="000A6117">
        <w:rPr>
          <w:sz w:val="24"/>
          <w:szCs w:val="24"/>
        </w:rPr>
        <w:t>nato a ________________________________________ (___)  il ______________</w:t>
      </w:r>
    </w:p>
    <w:p w:rsidR="003244ED" w:rsidRPr="000A6117" w:rsidRDefault="003244ED" w:rsidP="00244176">
      <w:pPr>
        <w:spacing w:line="360" w:lineRule="auto"/>
        <w:ind w:left="709"/>
        <w:jc w:val="both"/>
        <w:rPr>
          <w:sz w:val="24"/>
          <w:szCs w:val="24"/>
        </w:rPr>
      </w:pPr>
      <w:r w:rsidRPr="000A6117">
        <w:rPr>
          <w:sz w:val="24"/>
          <w:szCs w:val="24"/>
        </w:rPr>
        <w:t>Codice fiscale________________________</w:t>
      </w:r>
    </w:p>
    <w:p w:rsidR="003244ED" w:rsidRPr="000A6117" w:rsidRDefault="003244ED" w:rsidP="00244176">
      <w:pPr>
        <w:ind w:left="567" w:right="206"/>
        <w:rPr>
          <w:sz w:val="24"/>
          <w:szCs w:val="24"/>
        </w:rPr>
      </w:pPr>
    </w:p>
    <w:p w:rsidR="00BC5A3C" w:rsidRPr="000A6117" w:rsidRDefault="00BC5A3C" w:rsidP="00244176">
      <w:pPr>
        <w:numPr>
          <w:ilvl w:val="0"/>
          <w:numId w:val="2"/>
        </w:numPr>
        <w:tabs>
          <w:tab w:val="left" w:pos="480"/>
        </w:tabs>
        <w:snapToGrid w:val="0"/>
        <w:ind w:left="680" w:hanging="680"/>
        <w:jc w:val="both"/>
        <w:rPr>
          <w:sz w:val="24"/>
          <w:szCs w:val="24"/>
        </w:rPr>
      </w:pPr>
      <w:r w:rsidRPr="000A6117">
        <w:rPr>
          <w:sz w:val="24"/>
          <w:szCs w:val="24"/>
        </w:rPr>
        <w:t>Ai sensi ed effetti di quanto previsto all’art. 80, comma 2, del D.lgs. n. 50/16</w:t>
      </w:r>
      <w:r w:rsidR="003753A0" w:rsidRPr="000A6117">
        <w:rPr>
          <w:sz w:val="24"/>
          <w:szCs w:val="24"/>
        </w:rPr>
        <w:t xml:space="preserve"> e s.m.i.</w:t>
      </w:r>
      <w:r w:rsidR="003244ED" w:rsidRPr="000A6117">
        <w:rPr>
          <w:sz w:val="24"/>
          <w:szCs w:val="24"/>
        </w:rPr>
        <w:t>, nei propri confronti e nei confronti dei soggetti di cui al precedente punto q) e r)</w:t>
      </w:r>
      <w:r w:rsidRPr="000A6117">
        <w:rPr>
          <w:sz w:val="24"/>
          <w:szCs w:val="24"/>
        </w:rPr>
        <w:t>:</w:t>
      </w:r>
    </w:p>
    <w:p w:rsidR="00BC5A3C" w:rsidRPr="000A6117" w:rsidRDefault="00BC5A3C" w:rsidP="00244176">
      <w:pPr>
        <w:pStyle w:val="Rientrocorpodeltesto31"/>
        <w:numPr>
          <w:ilvl w:val="0"/>
          <w:numId w:val="21"/>
        </w:numPr>
        <w:tabs>
          <w:tab w:val="clear" w:pos="0"/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ind w:left="697" w:hanging="357"/>
        <w:rPr>
          <w:szCs w:val="24"/>
        </w:rPr>
      </w:pPr>
      <w:r w:rsidRPr="000A6117">
        <w:rPr>
          <w:szCs w:val="24"/>
        </w:rPr>
        <w:t xml:space="preserve">non sussistono cause di decadenza, sospensione e/o divieto previste dall’art. 67 del </w:t>
      </w:r>
      <w:r w:rsidR="003753A0" w:rsidRPr="000A6117">
        <w:rPr>
          <w:szCs w:val="24"/>
        </w:rPr>
        <w:t>D</w:t>
      </w:r>
      <w:r w:rsidRPr="000A6117">
        <w:rPr>
          <w:szCs w:val="24"/>
        </w:rPr>
        <w:t>.</w:t>
      </w:r>
      <w:r w:rsidR="003753A0" w:rsidRPr="000A6117">
        <w:rPr>
          <w:szCs w:val="24"/>
        </w:rPr>
        <w:t>L</w:t>
      </w:r>
      <w:r w:rsidRPr="000A6117">
        <w:rPr>
          <w:szCs w:val="24"/>
        </w:rPr>
        <w:t>gs. n. 159/11, né un tentativo di infiltrazione mafiosa di cui all’art. 84, co. 4 del medesimo decreto;</w:t>
      </w:r>
    </w:p>
    <w:p w:rsidR="00BC5A3C" w:rsidRPr="000A6117" w:rsidRDefault="00BC5A3C" w:rsidP="00244176">
      <w:pPr>
        <w:pStyle w:val="Rientrocorpodeltesto31"/>
        <w:numPr>
          <w:ilvl w:val="0"/>
          <w:numId w:val="21"/>
        </w:numPr>
        <w:tabs>
          <w:tab w:val="clear" w:pos="0"/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ind w:left="697" w:hanging="357"/>
        <w:rPr>
          <w:szCs w:val="24"/>
        </w:rPr>
      </w:pPr>
      <w:r w:rsidRPr="000A6117">
        <w:rPr>
          <w:szCs w:val="24"/>
        </w:rPr>
        <w:t>le cause ostative non sussistono neppure nei confronti dei propri familiari conviventi, identificati dall’art. 85,</w:t>
      </w:r>
      <w:r w:rsidR="003753A0" w:rsidRPr="000A6117">
        <w:rPr>
          <w:szCs w:val="24"/>
        </w:rPr>
        <w:t xml:space="preserve"> comma 3 del D.Lgs. N. 159/2011;</w:t>
      </w:r>
    </w:p>
    <w:p w:rsidR="003244ED" w:rsidRPr="000A6117" w:rsidRDefault="003244ED" w:rsidP="00244176">
      <w:pPr>
        <w:pStyle w:val="Rientrocorpodeltesto31"/>
        <w:numPr>
          <w:ilvl w:val="0"/>
          <w:numId w:val="21"/>
        </w:numPr>
        <w:tabs>
          <w:tab w:val="clear" w:pos="0"/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ind w:left="697" w:hanging="357"/>
        <w:rPr>
          <w:szCs w:val="24"/>
        </w:rPr>
      </w:pPr>
      <w:r w:rsidRPr="000A6117">
        <w:rPr>
          <w:szCs w:val="24"/>
        </w:rPr>
        <w:t>non è stata pronunciata sentenza di condanna passata in giudicato, o emesso decreto penale di condanna divenuto irrevocabile, oppure sentenza di applicazione della pena su richiesta, ai sensi dell’art. 444 del codice di procedura penale, per reati previst</w:t>
      </w:r>
      <w:r w:rsidR="003753A0" w:rsidRPr="000A6117">
        <w:rPr>
          <w:szCs w:val="24"/>
        </w:rPr>
        <w:t>i dall’art. 80, comma 1, del D.L</w:t>
      </w:r>
      <w:r w:rsidRPr="000A6117">
        <w:rPr>
          <w:szCs w:val="24"/>
        </w:rPr>
        <w:t xml:space="preserve">gs </w:t>
      </w:r>
      <w:r w:rsidR="00BB6B38" w:rsidRPr="000A6117">
        <w:rPr>
          <w:szCs w:val="24"/>
        </w:rPr>
        <w:t>50</w:t>
      </w:r>
      <w:r w:rsidRPr="000A6117">
        <w:rPr>
          <w:szCs w:val="24"/>
        </w:rPr>
        <w:t>/2016;</w:t>
      </w:r>
    </w:p>
    <w:p w:rsidR="003244ED" w:rsidRPr="000A6117" w:rsidRDefault="003244ED" w:rsidP="00244176">
      <w:pPr>
        <w:pStyle w:val="Rientrocorpodeltesto31"/>
        <w:numPr>
          <w:ilvl w:val="0"/>
          <w:numId w:val="21"/>
        </w:numPr>
        <w:tabs>
          <w:tab w:val="clear" w:pos="0"/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ind w:left="697" w:hanging="357"/>
        <w:rPr>
          <w:szCs w:val="24"/>
        </w:rPr>
      </w:pPr>
      <w:r w:rsidRPr="000A6117">
        <w:rPr>
          <w:szCs w:val="24"/>
        </w:rPr>
        <w:t>di non essere incorso, ne</w:t>
      </w:r>
      <w:r w:rsidR="007E1399" w:rsidRPr="000A6117">
        <w:rPr>
          <w:szCs w:val="24"/>
        </w:rPr>
        <w:t xml:space="preserve">gli ultimi </w:t>
      </w:r>
      <w:r w:rsidRPr="000A6117">
        <w:rPr>
          <w:szCs w:val="24"/>
        </w:rPr>
        <w:t>i due anni, nei provvedimenti previsti dall’art. 44 del D.Lgs. 25.7.1998, n. 286 sull’immigrazione per gravi comportamenti ed atti discriminatori;</w:t>
      </w:r>
    </w:p>
    <w:p w:rsidR="003244ED" w:rsidRPr="000A6117" w:rsidRDefault="003244ED" w:rsidP="00244176">
      <w:pPr>
        <w:pStyle w:val="Rientrocorpodeltesto31"/>
        <w:numPr>
          <w:ilvl w:val="0"/>
          <w:numId w:val="21"/>
        </w:numPr>
        <w:tabs>
          <w:tab w:val="clear" w:pos="0"/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ind w:left="697" w:hanging="357"/>
        <w:rPr>
          <w:szCs w:val="24"/>
        </w:rPr>
      </w:pPr>
      <w:r w:rsidRPr="000A6117">
        <w:rPr>
          <w:szCs w:val="24"/>
        </w:rPr>
        <w:t>di non trovarsi nelle condizioni di incapacità di contrattare con la pubblica amministrazione, ai sensi degli artt. 32-ter e 32-quater del Codice Penale e s.m.i., nonché ai sensi dell'art. 14, comma 2, del D.Lgs. 231/2001;</w:t>
      </w:r>
    </w:p>
    <w:p w:rsidR="003244ED" w:rsidRPr="000A6117" w:rsidRDefault="003244ED" w:rsidP="00244176">
      <w:pPr>
        <w:jc w:val="both"/>
        <w:rPr>
          <w:sz w:val="24"/>
          <w:szCs w:val="24"/>
        </w:rPr>
      </w:pPr>
    </w:p>
    <w:p w:rsidR="003244ED" w:rsidRPr="000A6117" w:rsidRDefault="006658B9" w:rsidP="00244176">
      <w:pPr>
        <w:numPr>
          <w:ilvl w:val="0"/>
          <w:numId w:val="2"/>
        </w:numPr>
        <w:tabs>
          <w:tab w:val="left" w:pos="480"/>
        </w:tabs>
        <w:snapToGrid w:val="0"/>
        <w:ind w:left="680" w:hanging="680"/>
        <w:jc w:val="both"/>
        <w:rPr>
          <w:sz w:val="24"/>
          <w:szCs w:val="24"/>
        </w:rPr>
      </w:pPr>
      <w:r w:rsidRPr="000A6117">
        <w:rPr>
          <w:sz w:val="24"/>
          <w:szCs w:val="24"/>
        </w:rPr>
        <w:t xml:space="preserve">invece </w:t>
      </w:r>
      <w:r w:rsidR="003244ED" w:rsidRPr="000A6117">
        <w:rPr>
          <w:sz w:val="24"/>
          <w:szCs w:val="24"/>
        </w:rPr>
        <w:t>nei confronti dei seguenti soggetti:</w:t>
      </w:r>
    </w:p>
    <w:p w:rsidR="003244ED" w:rsidRPr="000A6117" w:rsidRDefault="003244ED" w:rsidP="00244176">
      <w:pPr>
        <w:spacing w:line="360" w:lineRule="auto"/>
        <w:ind w:left="709" w:right="227"/>
        <w:rPr>
          <w:sz w:val="24"/>
          <w:szCs w:val="24"/>
        </w:rPr>
      </w:pPr>
      <w:r w:rsidRPr="000A6117">
        <w:rPr>
          <w:sz w:val="24"/>
          <w:szCs w:val="24"/>
        </w:rPr>
        <w:t>Cognome e nome ____________________________________________________</w:t>
      </w:r>
    </w:p>
    <w:p w:rsidR="003244ED" w:rsidRPr="000A6117" w:rsidRDefault="003244ED" w:rsidP="00244176">
      <w:pPr>
        <w:spacing w:line="360" w:lineRule="auto"/>
        <w:ind w:left="709" w:right="227"/>
        <w:jc w:val="center"/>
        <w:rPr>
          <w:sz w:val="24"/>
          <w:szCs w:val="24"/>
        </w:rPr>
      </w:pPr>
      <w:r w:rsidRPr="000A6117">
        <w:rPr>
          <w:sz w:val="24"/>
          <w:szCs w:val="24"/>
        </w:rPr>
        <w:t>Codice fiscale________________________</w:t>
      </w:r>
    </w:p>
    <w:p w:rsidR="003244ED" w:rsidRPr="000A6117" w:rsidRDefault="003244ED" w:rsidP="00244176">
      <w:pPr>
        <w:spacing w:line="360" w:lineRule="auto"/>
        <w:ind w:left="709"/>
        <w:jc w:val="both"/>
        <w:rPr>
          <w:sz w:val="24"/>
          <w:szCs w:val="24"/>
        </w:rPr>
      </w:pPr>
      <w:r w:rsidRPr="000A6117">
        <w:rPr>
          <w:sz w:val="24"/>
          <w:szCs w:val="24"/>
        </w:rPr>
        <w:t>Cognome e nome ____________________________________________________</w:t>
      </w:r>
    </w:p>
    <w:p w:rsidR="003244ED" w:rsidRPr="000A6117" w:rsidRDefault="003244ED" w:rsidP="00244176">
      <w:pPr>
        <w:spacing w:line="360" w:lineRule="auto"/>
        <w:ind w:left="709" w:right="227"/>
        <w:jc w:val="center"/>
        <w:rPr>
          <w:sz w:val="24"/>
          <w:szCs w:val="24"/>
        </w:rPr>
      </w:pPr>
      <w:r w:rsidRPr="000A6117">
        <w:rPr>
          <w:sz w:val="24"/>
          <w:szCs w:val="24"/>
        </w:rPr>
        <w:t>Codice fiscale________________________</w:t>
      </w:r>
    </w:p>
    <w:p w:rsidR="003244ED" w:rsidRPr="000A6117" w:rsidRDefault="003244ED" w:rsidP="00244176">
      <w:pPr>
        <w:spacing w:line="360" w:lineRule="auto"/>
        <w:ind w:left="709"/>
        <w:jc w:val="both"/>
        <w:rPr>
          <w:sz w:val="24"/>
          <w:szCs w:val="24"/>
        </w:rPr>
      </w:pPr>
      <w:r w:rsidRPr="000A6117">
        <w:rPr>
          <w:sz w:val="24"/>
          <w:szCs w:val="24"/>
        </w:rPr>
        <w:t>Cognome e nome ____________________________________________________</w:t>
      </w:r>
    </w:p>
    <w:p w:rsidR="003244ED" w:rsidRPr="000A6117" w:rsidRDefault="003244ED" w:rsidP="00244176">
      <w:pPr>
        <w:spacing w:line="360" w:lineRule="auto"/>
        <w:ind w:left="709" w:right="227"/>
        <w:jc w:val="center"/>
        <w:rPr>
          <w:sz w:val="24"/>
          <w:szCs w:val="24"/>
        </w:rPr>
      </w:pPr>
      <w:r w:rsidRPr="000A6117">
        <w:rPr>
          <w:sz w:val="24"/>
          <w:szCs w:val="24"/>
        </w:rPr>
        <w:t>Codice fiscale________________________</w:t>
      </w:r>
    </w:p>
    <w:p w:rsidR="003244ED" w:rsidRPr="000A6117" w:rsidRDefault="003244ED" w:rsidP="00244176">
      <w:pPr>
        <w:pStyle w:val="Rientrocorpodeltesto31"/>
        <w:numPr>
          <w:ilvl w:val="0"/>
          <w:numId w:val="21"/>
        </w:numPr>
        <w:tabs>
          <w:tab w:val="clear" w:pos="0"/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ind w:left="697" w:hanging="357"/>
        <w:rPr>
          <w:szCs w:val="24"/>
        </w:rPr>
      </w:pPr>
      <w:r w:rsidRPr="000A6117">
        <w:rPr>
          <w:bCs/>
          <w:szCs w:val="24"/>
        </w:rPr>
        <w:t xml:space="preserve">è/sono </w:t>
      </w:r>
      <w:r w:rsidRPr="000A6117">
        <w:rPr>
          <w:szCs w:val="24"/>
        </w:rPr>
        <w:t xml:space="preserve">stata/e </w:t>
      </w:r>
      <w:r w:rsidRPr="000A6117">
        <w:rPr>
          <w:bCs/>
          <w:szCs w:val="24"/>
        </w:rPr>
        <w:t xml:space="preserve">pronunciata/e </w:t>
      </w:r>
      <w:r w:rsidRPr="000A6117">
        <w:rPr>
          <w:szCs w:val="24"/>
        </w:rPr>
        <w:t>la/e seguente/i sentenza/e di condanna passata in giudicato, o decreto/i penale/i di condanna divenuto/i irrevocabile/i, oppure sentenza/e di applicazione della pena su richiesta, ai sensi dell’art. 444 del codice di procedura penale (</w:t>
      </w:r>
      <w:r w:rsidRPr="000A6117">
        <w:rPr>
          <w:bCs/>
          <w:i/>
          <w:szCs w:val="24"/>
        </w:rPr>
        <w:t>ivi incluse</w:t>
      </w:r>
      <w:r w:rsidRPr="000A6117">
        <w:rPr>
          <w:i/>
          <w:szCs w:val="24"/>
        </w:rPr>
        <w:t xml:space="preserve"> quelle per le quali è stato concesso il beneficio della non menzione)</w:t>
      </w:r>
      <w:r w:rsidRPr="000A6117">
        <w:rPr>
          <w:szCs w:val="24"/>
        </w:rPr>
        <w:t xml:space="preserve"> per reati previst</w:t>
      </w:r>
      <w:r w:rsidR="003753A0" w:rsidRPr="000A6117">
        <w:rPr>
          <w:szCs w:val="24"/>
        </w:rPr>
        <w:t>i dall’art. 80, comma 1, del D.L</w:t>
      </w:r>
      <w:r w:rsidRPr="000A6117">
        <w:rPr>
          <w:szCs w:val="24"/>
        </w:rPr>
        <w:t xml:space="preserve">gs </w:t>
      </w:r>
      <w:r w:rsidR="003C7702" w:rsidRPr="000A6117">
        <w:rPr>
          <w:szCs w:val="24"/>
        </w:rPr>
        <w:t>50/2016</w:t>
      </w:r>
      <w:r w:rsidR="00786DD2" w:rsidRPr="000A6117">
        <w:rPr>
          <w:szCs w:val="24"/>
        </w:rPr>
        <w:t xml:space="preserve"> e s.m.i.</w:t>
      </w:r>
      <w:r w:rsidRPr="000A6117">
        <w:rPr>
          <w:szCs w:val="24"/>
        </w:rPr>
        <w:t>:</w:t>
      </w:r>
    </w:p>
    <w:p w:rsidR="003244ED" w:rsidRPr="000A6117" w:rsidRDefault="003244ED" w:rsidP="00244176">
      <w:pPr>
        <w:tabs>
          <w:tab w:val="left" w:pos="720"/>
        </w:tabs>
        <w:jc w:val="both"/>
        <w:rPr>
          <w:sz w:val="24"/>
          <w:szCs w:val="24"/>
        </w:rPr>
      </w:pPr>
    </w:p>
    <w:p w:rsidR="003244ED" w:rsidRPr="000A6117" w:rsidRDefault="003244ED" w:rsidP="00244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80"/>
        <w:jc w:val="both"/>
        <w:rPr>
          <w:i/>
          <w:sz w:val="24"/>
          <w:szCs w:val="24"/>
        </w:rPr>
      </w:pPr>
      <w:r w:rsidRPr="000A6117">
        <w:rPr>
          <w:i/>
          <w:sz w:val="24"/>
          <w:szCs w:val="24"/>
        </w:rPr>
        <w:t>ELENCO SENTENZE/DECRETI</w:t>
      </w:r>
    </w:p>
    <w:p w:rsidR="003244ED" w:rsidRPr="000A6117" w:rsidRDefault="003244ED" w:rsidP="00244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680"/>
        <w:jc w:val="both"/>
        <w:rPr>
          <w:sz w:val="24"/>
          <w:szCs w:val="24"/>
        </w:rPr>
      </w:pPr>
    </w:p>
    <w:p w:rsidR="003244ED" w:rsidRPr="000A6117" w:rsidRDefault="003244ED" w:rsidP="00244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680"/>
        <w:jc w:val="both"/>
        <w:rPr>
          <w:sz w:val="24"/>
          <w:szCs w:val="24"/>
        </w:rPr>
      </w:pPr>
      <w:r w:rsidRPr="000A6117">
        <w:rPr>
          <w:sz w:val="24"/>
          <w:szCs w:val="24"/>
        </w:rPr>
        <w:t xml:space="preserve"> Sentenza   </w:t>
      </w:r>
      <w:r w:rsidRPr="000A6117">
        <w:rPr>
          <w:sz w:val="24"/>
          <w:szCs w:val="24"/>
        </w:rPr>
        <w:t> Decreto n. ___________ del _________________________</w:t>
      </w:r>
    </w:p>
    <w:p w:rsidR="003244ED" w:rsidRPr="000A6117" w:rsidRDefault="003244ED" w:rsidP="00244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680"/>
        <w:jc w:val="both"/>
        <w:rPr>
          <w:sz w:val="24"/>
          <w:szCs w:val="24"/>
        </w:rPr>
      </w:pPr>
      <w:r w:rsidRPr="000A6117">
        <w:rPr>
          <w:sz w:val="24"/>
          <w:szCs w:val="24"/>
        </w:rPr>
        <w:t>Giudice che ha emesso il provvedimento ______________________________________</w:t>
      </w:r>
    </w:p>
    <w:p w:rsidR="003244ED" w:rsidRPr="000A6117" w:rsidRDefault="003244ED" w:rsidP="00244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680"/>
        <w:jc w:val="both"/>
        <w:rPr>
          <w:sz w:val="24"/>
          <w:szCs w:val="24"/>
        </w:rPr>
      </w:pPr>
      <w:r w:rsidRPr="000A6117">
        <w:rPr>
          <w:sz w:val="24"/>
          <w:szCs w:val="24"/>
        </w:rPr>
        <w:t>Norma violata _____________________________________________________</w:t>
      </w:r>
    </w:p>
    <w:p w:rsidR="003244ED" w:rsidRPr="000A6117" w:rsidRDefault="003244ED" w:rsidP="00244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680"/>
        <w:jc w:val="both"/>
        <w:rPr>
          <w:sz w:val="24"/>
          <w:szCs w:val="24"/>
        </w:rPr>
      </w:pPr>
      <w:r w:rsidRPr="000A6117">
        <w:rPr>
          <w:sz w:val="24"/>
          <w:szCs w:val="24"/>
        </w:rPr>
        <w:t>Pena applicata _____________________________________________________</w:t>
      </w:r>
    </w:p>
    <w:p w:rsidR="003244ED" w:rsidRPr="000A6117" w:rsidRDefault="003244ED" w:rsidP="00244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80"/>
        <w:jc w:val="both"/>
        <w:rPr>
          <w:sz w:val="24"/>
          <w:szCs w:val="24"/>
        </w:rPr>
      </w:pPr>
      <w:r w:rsidRPr="000A6117">
        <w:rPr>
          <w:sz w:val="24"/>
          <w:szCs w:val="24"/>
        </w:rPr>
        <w:t>I</w:t>
      </w:r>
      <w:r w:rsidR="00522CF3">
        <w:rPr>
          <w:sz w:val="24"/>
          <w:szCs w:val="24"/>
        </w:rPr>
        <w:t>n</w:t>
      </w:r>
      <w:r w:rsidRPr="000A6117">
        <w:rPr>
          <w:sz w:val="24"/>
          <w:szCs w:val="24"/>
        </w:rPr>
        <w:t xml:space="preserve"> relazione al reato di cui sopra segnala, ai sensi dell’art. 80, comma 3, del D.lgs 50/2016 che:</w:t>
      </w:r>
    </w:p>
    <w:p w:rsidR="003244ED" w:rsidRPr="000A6117" w:rsidRDefault="003244ED" w:rsidP="00244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80"/>
        <w:jc w:val="both"/>
        <w:rPr>
          <w:sz w:val="24"/>
          <w:szCs w:val="24"/>
        </w:rPr>
      </w:pPr>
      <w:r w:rsidRPr="000A6117">
        <w:rPr>
          <w:sz w:val="24"/>
          <w:szCs w:val="24"/>
        </w:rPr>
        <w:t xml:space="preserve"> Il reato è stato depenalizzato </w:t>
      </w:r>
    </w:p>
    <w:p w:rsidR="003244ED" w:rsidRPr="000A6117" w:rsidRDefault="003244ED" w:rsidP="00244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80"/>
        <w:jc w:val="both"/>
        <w:rPr>
          <w:sz w:val="24"/>
          <w:szCs w:val="24"/>
        </w:rPr>
      </w:pPr>
      <w:r w:rsidRPr="000A6117">
        <w:rPr>
          <w:sz w:val="24"/>
          <w:szCs w:val="24"/>
        </w:rPr>
        <w:t> è intervenuta la riabilitazione</w:t>
      </w:r>
    </w:p>
    <w:p w:rsidR="003244ED" w:rsidRPr="000A6117" w:rsidRDefault="003244ED" w:rsidP="00244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80"/>
        <w:jc w:val="both"/>
        <w:rPr>
          <w:sz w:val="24"/>
          <w:szCs w:val="24"/>
        </w:rPr>
      </w:pPr>
      <w:r w:rsidRPr="000A6117">
        <w:rPr>
          <w:sz w:val="24"/>
          <w:szCs w:val="24"/>
        </w:rPr>
        <w:t> il reato è stato dichiarato estinto dopo la condanna ovvero</w:t>
      </w:r>
    </w:p>
    <w:p w:rsidR="003244ED" w:rsidRPr="000A6117" w:rsidRDefault="003244ED" w:rsidP="00244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80"/>
        <w:jc w:val="both"/>
        <w:rPr>
          <w:sz w:val="24"/>
          <w:szCs w:val="24"/>
        </w:rPr>
      </w:pPr>
      <w:r w:rsidRPr="000A6117">
        <w:rPr>
          <w:sz w:val="24"/>
          <w:szCs w:val="24"/>
        </w:rPr>
        <w:t> è intervenuta la revoca della condanna medesima</w:t>
      </w:r>
    </w:p>
    <w:p w:rsidR="003244ED" w:rsidRPr="000A6117" w:rsidRDefault="003244ED" w:rsidP="00244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80"/>
        <w:jc w:val="both"/>
        <w:rPr>
          <w:sz w:val="24"/>
          <w:szCs w:val="24"/>
        </w:rPr>
      </w:pPr>
      <w:r w:rsidRPr="000A6117">
        <w:rPr>
          <w:sz w:val="24"/>
          <w:szCs w:val="24"/>
        </w:rPr>
        <w:t>I</w:t>
      </w:r>
      <w:r w:rsidR="00522CF3">
        <w:rPr>
          <w:sz w:val="24"/>
          <w:szCs w:val="24"/>
        </w:rPr>
        <w:t>n</w:t>
      </w:r>
      <w:r w:rsidRPr="000A6117">
        <w:rPr>
          <w:sz w:val="24"/>
          <w:szCs w:val="24"/>
        </w:rPr>
        <w:t xml:space="preserve"> relazione al reato di cui sopra segnala, altresì, ai sensi dell’art. 80, comma 7, del D.lgs 50/2016 che, poiché:</w:t>
      </w:r>
    </w:p>
    <w:p w:rsidR="003244ED" w:rsidRPr="000A6117" w:rsidRDefault="003244ED" w:rsidP="00244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64" w:hanging="284"/>
        <w:jc w:val="both"/>
        <w:rPr>
          <w:sz w:val="24"/>
          <w:szCs w:val="24"/>
        </w:rPr>
      </w:pPr>
      <w:r w:rsidRPr="000A6117">
        <w:rPr>
          <w:sz w:val="24"/>
          <w:szCs w:val="24"/>
        </w:rPr>
        <w:t> la sentenza definitiva ha imposto una pena detentiva non superiore a 18 mesi</w:t>
      </w:r>
    </w:p>
    <w:p w:rsidR="003244ED" w:rsidRPr="000A6117" w:rsidRDefault="003244ED" w:rsidP="00244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64" w:hanging="284"/>
        <w:jc w:val="both"/>
        <w:rPr>
          <w:sz w:val="24"/>
          <w:szCs w:val="24"/>
        </w:rPr>
      </w:pPr>
      <w:r w:rsidRPr="000A6117">
        <w:rPr>
          <w:sz w:val="24"/>
          <w:szCs w:val="24"/>
        </w:rPr>
        <w:t> la sentenza definitiva ha riconosciuto l'attenuante della collaborazione come definita per le singole fattispecie di reato;</w:t>
      </w:r>
    </w:p>
    <w:p w:rsidR="003244ED" w:rsidRPr="000A6117" w:rsidRDefault="003244ED" w:rsidP="00244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64" w:hanging="284"/>
        <w:jc w:val="both"/>
        <w:rPr>
          <w:sz w:val="24"/>
          <w:szCs w:val="24"/>
        </w:rPr>
      </w:pPr>
      <w:r w:rsidRPr="000A6117">
        <w:rPr>
          <w:sz w:val="24"/>
          <w:szCs w:val="24"/>
        </w:rPr>
        <w:t>all’uopo dichiara:</w:t>
      </w:r>
    </w:p>
    <w:p w:rsidR="003244ED" w:rsidRPr="000A6117" w:rsidRDefault="003244ED" w:rsidP="00244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64" w:hanging="284"/>
        <w:jc w:val="both"/>
        <w:rPr>
          <w:sz w:val="24"/>
          <w:szCs w:val="24"/>
        </w:rPr>
      </w:pPr>
      <w:r w:rsidRPr="000A6117">
        <w:rPr>
          <w:sz w:val="24"/>
          <w:szCs w:val="24"/>
        </w:rPr>
        <w:t> di aver provveduto a risarcire qualunque danno causato dal reato o dall'illecito e di aver adottato provvedimenti concreti di carattere tecnico, organizzativo e relativi al personale idonei a prevenire ulteriori reati o illeciti;</w:t>
      </w:r>
    </w:p>
    <w:p w:rsidR="003244ED" w:rsidRPr="000A6117" w:rsidRDefault="003244ED" w:rsidP="00244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64" w:hanging="284"/>
        <w:jc w:val="both"/>
        <w:rPr>
          <w:sz w:val="24"/>
          <w:szCs w:val="24"/>
        </w:rPr>
      </w:pPr>
      <w:r w:rsidRPr="000A6117">
        <w:rPr>
          <w:sz w:val="24"/>
          <w:szCs w:val="24"/>
        </w:rPr>
        <w:t> di essersi impegnato a risarcire qualunque danno causato dal reato o dall'illecito e di aver adottato provvedimenti concreti di carattere tecnico, organizzativo e relativi al personale idonei a prevenire ulteriori reati o illeciti:</w:t>
      </w:r>
    </w:p>
    <w:p w:rsidR="003244ED" w:rsidRPr="000A6117" w:rsidRDefault="003244ED" w:rsidP="00244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64" w:hanging="284"/>
        <w:jc w:val="both"/>
        <w:rPr>
          <w:sz w:val="24"/>
          <w:szCs w:val="24"/>
        </w:rPr>
      </w:pPr>
      <w:r w:rsidRPr="000A6117">
        <w:rPr>
          <w:sz w:val="24"/>
          <w:szCs w:val="24"/>
        </w:rPr>
        <w:t>come da allegata documentazione probatoria.</w:t>
      </w:r>
    </w:p>
    <w:p w:rsidR="003244ED" w:rsidRPr="000A6117" w:rsidRDefault="003244ED" w:rsidP="00244176">
      <w:pPr>
        <w:tabs>
          <w:tab w:val="left" w:pos="720"/>
        </w:tabs>
        <w:ind w:left="680"/>
        <w:jc w:val="both"/>
        <w:rPr>
          <w:color w:val="7030A0"/>
          <w:sz w:val="24"/>
          <w:szCs w:val="24"/>
        </w:rPr>
      </w:pPr>
    </w:p>
    <w:p w:rsidR="003244ED" w:rsidRPr="000A6117" w:rsidRDefault="003244ED" w:rsidP="00244176">
      <w:pPr>
        <w:pStyle w:val="NormaleWeb"/>
        <w:spacing w:before="0" w:beforeAutospacing="0" w:after="0" w:afterAutospacing="0"/>
        <w:jc w:val="both"/>
        <w:rPr>
          <w:color w:val="C00000"/>
        </w:rPr>
      </w:pPr>
    </w:p>
    <w:p w:rsidR="00F364A5" w:rsidRPr="000A6117" w:rsidRDefault="00F364A5" w:rsidP="00244176">
      <w:pPr>
        <w:numPr>
          <w:ilvl w:val="0"/>
          <w:numId w:val="2"/>
        </w:numPr>
        <w:jc w:val="both"/>
        <w:rPr>
          <w:sz w:val="24"/>
          <w:szCs w:val="24"/>
        </w:rPr>
      </w:pPr>
      <w:r w:rsidRPr="000A6117">
        <w:rPr>
          <w:spacing w:val="-2"/>
          <w:sz w:val="24"/>
          <w:szCs w:val="24"/>
        </w:rPr>
        <w:t xml:space="preserve">che nei confronti </w:t>
      </w:r>
      <w:r w:rsidR="002237D4" w:rsidRPr="000A6117">
        <w:rPr>
          <w:spacing w:val="-2"/>
          <w:sz w:val="24"/>
          <w:szCs w:val="24"/>
        </w:rPr>
        <w:t>dei so</w:t>
      </w:r>
      <w:r w:rsidR="008300B1" w:rsidRPr="000A6117">
        <w:rPr>
          <w:spacing w:val="-2"/>
          <w:sz w:val="24"/>
          <w:szCs w:val="24"/>
        </w:rPr>
        <w:t>ggetti indicati al punto r</w:t>
      </w:r>
      <w:r w:rsidRPr="000A6117">
        <w:rPr>
          <w:spacing w:val="-2"/>
          <w:sz w:val="24"/>
          <w:szCs w:val="24"/>
        </w:rPr>
        <w:t xml:space="preserve">) per i quali sono state emanate </w:t>
      </w:r>
      <w:r w:rsidRPr="000A6117">
        <w:rPr>
          <w:sz w:val="24"/>
          <w:szCs w:val="24"/>
        </w:rPr>
        <w:t>le sentenze di condanna</w:t>
      </w:r>
      <w:r w:rsidRPr="000A6117">
        <w:rPr>
          <w:spacing w:val="-2"/>
          <w:sz w:val="24"/>
          <w:szCs w:val="24"/>
        </w:rPr>
        <w:t xml:space="preserve"> di cui </w:t>
      </w:r>
      <w:r w:rsidR="00793C3C" w:rsidRPr="000A6117">
        <w:rPr>
          <w:spacing w:val="-2"/>
          <w:sz w:val="24"/>
          <w:szCs w:val="24"/>
        </w:rPr>
        <w:t>sopra</w:t>
      </w:r>
      <w:r w:rsidRPr="000A6117">
        <w:rPr>
          <w:spacing w:val="-2"/>
          <w:sz w:val="24"/>
          <w:szCs w:val="24"/>
        </w:rPr>
        <w:t xml:space="preserve">, </w:t>
      </w:r>
      <w:r w:rsidR="00264F29" w:rsidRPr="000A6117">
        <w:rPr>
          <w:spacing w:val="-2"/>
          <w:sz w:val="24"/>
          <w:szCs w:val="24"/>
        </w:rPr>
        <w:t>la società</w:t>
      </w:r>
      <w:r w:rsidRPr="000A6117">
        <w:rPr>
          <w:spacing w:val="-2"/>
          <w:sz w:val="24"/>
          <w:szCs w:val="24"/>
        </w:rPr>
        <w:t xml:space="preserve"> </w:t>
      </w:r>
      <w:r w:rsidRPr="000A6117">
        <w:rPr>
          <w:bCs/>
          <w:spacing w:val="-2"/>
          <w:sz w:val="24"/>
          <w:szCs w:val="24"/>
        </w:rPr>
        <w:t>si è completamente ed effettivamente dissociata</w:t>
      </w:r>
      <w:r w:rsidRPr="000A6117">
        <w:rPr>
          <w:sz w:val="24"/>
          <w:szCs w:val="24"/>
        </w:rPr>
        <w:t xml:space="preserve"> dalla condotta penalmente sanzionata </w:t>
      </w:r>
      <w:r w:rsidRPr="000A6117">
        <w:rPr>
          <w:i/>
          <w:sz w:val="24"/>
          <w:szCs w:val="24"/>
        </w:rPr>
        <w:t>(il dichiarante ha l’onere di allegare documentazione probatoria a dimostrazione della effettiva dissociazione, come ad esempio la delibera di estromissione del soggetto dall'impresa)</w:t>
      </w:r>
      <w:r w:rsidRPr="000A6117">
        <w:rPr>
          <w:sz w:val="24"/>
          <w:szCs w:val="24"/>
        </w:rPr>
        <w:t>;</w:t>
      </w:r>
    </w:p>
    <w:p w:rsidR="0017125A" w:rsidRPr="000A6117" w:rsidRDefault="0017125A" w:rsidP="00244176">
      <w:pPr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 w:rsidRPr="000A6117">
        <w:rPr>
          <w:sz w:val="24"/>
          <w:szCs w:val="24"/>
        </w:rPr>
        <w:t xml:space="preserve">che ai fini della partecipazione alla </w:t>
      </w:r>
      <w:r w:rsidR="00964FE6">
        <w:rPr>
          <w:sz w:val="24"/>
          <w:szCs w:val="24"/>
        </w:rPr>
        <w:t xml:space="preserve">futura </w:t>
      </w:r>
      <w:r w:rsidRPr="000A6117">
        <w:rPr>
          <w:sz w:val="24"/>
          <w:szCs w:val="24"/>
        </w:rPr>
        <w:t>gara, la società è in possesso dei requisiti previsti e specificatamente dichiara:</w:t>
      </w:r>
    </w:p>
    <w:p w:rsidR="00015595" w:rsidRPr="000A6117" w:rsidRDefault="00015595" w:rsidP="00244176">
      <w:pPr>
        <w:spacing w:before="120"/>
        <w:ind w:left="340"/>
        <w:jc w:val="both"/>
        <w:rPr>
          <w:sz w:val="24"/>
          <w:szCs w:val="24"/>
        </w:rPr>
      </w:pPr>
    </w:p>
    <w:p w:rsidR="00C56ABD" w:rsidRPr="000A6117" w:rsidRDefault="00C56ABD" w:rsidP="006511B3">
      <w:pPr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 w:rsidRPr="000A6117">
        <w:rPr>
          <w:sz w:val="24"/>
          <w:szCs w:val="24"/>
        </w:rPr>
        <w:t>Iscrizione presso la CCIAA nel settore di attività coincidente con quella oggetto del servizio con indicazione degli estremi: ____________________________________________</w:t>
      </w:r>
    </w:p>
    <w:p w:rsidR="00C56ABD" w:rsidRPr="000A6117" w:rsidRDefault="00C56ABD" w:rsidP="00244176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0A6117">
        <w:rPr>
          <w:sz w:val="24"/>
          <w:szCs w:val="24"/>
        </w:rPr>
        <w:t>_____________________________________________________________________</w:t>
      </w:r>
    </w:p>
    <w:p w:rsidR="00241418" w:rsidRPr="000A6117" w:rsidRDefault="00241418" w:rsidP="00244176">
      <w:pPr>
        <w:tabs>
          <w:tab w:val="left" w:pos="0"/>
        </w:tabs>
        <w:suppressAutoHyphens w:val="0"/>
        <w:ind w:left="284"/>
        <w:jc w:val="both"/>
        <w:rPr>
          <w:sz w:val="24"/>
          <w:szCs w:val="24"/>
        </w:rPr>
      </w:pPr>
    </w:p>
    <w:p w:rsidR="00C56ABD" w:rsidRPr="000A6117" w:rsidRDefault="00BB0150" w:rsidP="00BB0150">
      <w:pPr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r w:rsidRPr="00BB0150">
        <w:rPr>
          <w:sz w:val="24"/>
          <w:szCs w:val="24"/>
        </w:rPr>
        <w:t xml:space="preserve">avere nel triennio 2017/2018/2019 un fatturato minimo </w:t>
      </w:r>
      <w:r w:rsidR="00445A3B">
        <w:rPr>
          <w:sz w:val="24"/>
          <w:szCs w:val="24"/>
        </w:rPr>
        <w:t xml:space="preserve">complessivo </w:t>
      </w:r>
      <w:r w:rsidRPr="00BB0150">
        <w:rPr>
          <w:sz w:val="24"/>
          <w:szCs w:val="24"/>
        </w:rPr>
        <w:t xml:space="preserve">nel settore di attività oggetto dell’appalto pari almeno ad € </w:t>
      </w:r>
      <w:r w:rsidR="001E5CE1">
        <w:rPr>
          <w:sz w:val="24"/>
          <w:szCs w:val="24"/>
        </w:rPr>
        <w:t>160</w:t>
      </w:r>
      <w:r w:rsidRPr="00BB0150">
        <w:rPr>
          <w:sz w:val="24"/>
          <w:szCs w:val="24"/>
        </w:rPr>
        <w:t>.000,00 oltre IVA;</w:t>
      </w:r>
    </w:p>
    <w:p w:rsidR="00C56ABD" w:rsidRPr="00BB0150" w:rsidRDefault="00BB0150" w:rsidP="00BB0150">
      <w:pPr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 w:rsidRPr="00BB0150">
        <w:rPr>
          <w:sz w:val="24"/>
          <w:szCs w:val="24"/>
        </w:rPr>
        <w:t xml:space="preserve">Di aver </w:t>
      </w:r>
      <w:r w:rsidR="00EC1CF8">
        <w:rPr>
          <w:sz w:val="24"/>
          <w:szCs w:val="24"/>
        </w:rPr>
        <w:t xml:space="preserve">portato a </w:t>
      </w:r>
      <w:r w:rsidRPr="00BB0150">
        <w:rPr>
          <w:sz w:val="24"/>
          <w:szCs w:val="24"/>
        </w:rPr>
        <w:t>termi</w:t>
      </w:r>
      <w:r w:rsidR="00EC1CF8">
        <w:rPr>
          <w:sz w:val="24"/>
          <w:szCs w:val="24"/>
        </w:rPr>
        <w:t>ne</w:t>
      </w:r>
      <w:r w:rsidRPr="00BB0150">
        <w:rPr>
          <w:sz w:val="24"/>
          <w:szCs w:val="24"/>
        </w:rPr>
        <w:t xml:space="preserve"> nel triennio 2017/2018/2019 almeno tre forniture </w:t>
      </w:r>
      <w:r w:rsidR="001E5CE1">
        <w:rPr>
          <w:sz w:val="24"/>
          <w:szCs w:val="24"/>
        </w:rPr>
        <w:t>di strumentazioni equivalenti</w:t>
      </w:r>
      <w:r w:rsidR="00C56ABD" w:rsidRPr="00BB0150">
        <w:rPr>
          <w:sz w:val="24"/>
          <w:szCs w:val="24"/>
        </w:rPr>
        <w:t>;</w:t>
      </w:r>
    </w:p>
    <w:p w:rsidR="00C56ABD" w:rsidRPr="000A6117" w:rsidRDefault="00C56ABD" w:rsidP="005F1AA3">
      <w:pPr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 w:rsidRPr="000A6117">
        <w:rPr>
          <w:sz w:val="24"/>
          <w:szCs w:val="24"/>
        </w:rPr>
        <w:t>Di applicare a favore dei lavoratori dipendenti condizioni normative e retributive non inferiori a quelle risultanti dai contratti di lavoro e dagli accordi locali in cui si svolge la prestazione, se più favorevoli nei confronti dei suddetti soggetti rispetto a quelle dei contratti di lavoro e degli accordi del luogo in cui ha sede il soggetto partecipante, nonché di rispettare e di far rispettare ad eventuali soggetti subappaltatori, le norme e le procedure previste in materia dalla normativa vigente;</w:t>
      </w:r>
    </w:p>
    <w:p w:rsidR="0022295E" w:rsidRPr="000A6117" w:rsidRDefault="000873BF" w:rsidP="00244176">
      <w:pPr>
        <w:numPr>
          <w:ilvl w:val="0"/>
          <w:numId w:val="23"/>
        </w:numPr>
        <w:spacing w:before="120"/>
        <w:jc w:val="both"/>
        <w:rPr>
          <w:sz w:val="24"/>
          <w:szCs w:val="24"/>
        </w:rPr>
      </w:pPr>
      <w:r w:rsidRPr="000A6117">
        <w:rPr>
          <w:sz w:val="24"/>
          <w:szCs w:val="24"/>
        </w:rPr>
        <w:t>di essere a conoscenza che la presente richiesta non costituisce proposta contrattuale e non vincola in alcun modo la S.A., che sarà libera di seguire anche altre procedure e che la stessa S.A. si riserva di interrompere in qualsiasi momento, per ragioni di sua esclusiva convenienza, il procedimento avviato, senza che i soggetti richiedenti possano vantare alcuna pretesa;</w:t>
      </w:r>
    </w:p>
    <w:p w:rsidR="000873BF" w:rsidRPr="000A6117" w:rsidRDefault="000873BF" w:rsidP="00244176">
      <w:pPr>
        <w:numPr>
          <w:ilvl w:val="0"/>
          <w:numId w:val="23"/>
        </w:numPr>
        <w:spacing w:before="120"/>
        <w:jc w:val="both"/>
        <w:rPr>
          <w:sz w:val="24"/>
          <w:szCs w:val="24"/>
        </w:rPr>
      </w:pPr>
      <w:r w:rsidRPr="000A6117">
        <w:rPr>
          <w:sz w:val="24"/>
          <w:szCs w:val="24"/>
        </w:rPr>
        <w:t xml:space="preserve">di essere a conoscenza che la presente dichiarazione non costituisce prova di possesso dei requisiti generali e speciali richiesti per l’affidamento </w:t>
      </w:r>
      <w:r w:rsidR="009028AE" w:rsidRPr="000A6117">
        <w:rPr>
          <w:sz w:val="24"/>
          <w:szCs w:val="24"/>
        </w:rPr>
        <w:t>del servizio</w:t>
      </w:r>
      <w:r w:rsidRPr="000A6117">
        <w:rPr>
          <w:sz w:val="24"/>
          <w:szCs w:val="24"/>
        </w:rPr>
        <w:t xml:space="preserve"> in oggetto, che vengono qui dichiarati e che saranno, invece, sottoposti a verifica secondo quanto previsto all’art. 32 del codice dei contratti, qualora la propria ditta risultasse aggiudicataria della fornitura;</w:t>
      </w:r>
    </w:p>
    <w:p w:rsidR="00693CA2" w:rsidRPr="000A6117" w:rsidRDefault="00693CA2" w:rsidP="00244176">
      <w:pPr>
        <w:numPr>
          <w:ilvl w:val="0"/>
          <w:numId w:val="23"/>
        </w:numPr>
        <w:spacing w:before="120"/>
        <w:jc w:val="both"/>
        <w:rPr>
          <w:sz w:val="24"/>
          <w:szCs w:val="24"/>
        </w:rPr>
      </w:pPr>
      <w:r w:rsidRPr="000A6117">
        <w:rPr>
          <w:sz w:val="24"/>
          <w:szCs w:val="24"/>
        </w:rPr>
        <w:t xml:space="preserve">di essere consapevole che, </w:t>
      </w:r>
      <w:r w:rsidR="00522CF3">
        <w:rPr>
          <w:sz w:val="24"/>
          <w:szCs w:val="24"/>
        </w:rPr>
        <w:t xml:space="preserve">qualora </w:t>
      </w:r>
      <w:r w:rsidRPr="000A6117">
        <w:rPr>
          <w:sz w:val="24"/>
          <w:szCs w:val="24"/>
        </w:rPr>
        <w:t>fosse accertata la non veridicità del contenuto della presente dichiarazione, questa impresa sarà esclusa dalla procedura in oggetto e dall’eventuale aggiudicazione della fornitura;</w:t>
      </w:r>
    </w:p>
    <w:p w:rsidR="000873BF" w:rsidRPr="000A6117" w:rsidRDefault="000873BF" w:rsidP="00244176">
      <w:pPr>
        <w:numPr>
          <w:ilvl w:val="0"/>
          <w:numId w:val="23"/>
        </w:numPr>
        <w:spacing w:before="120"/>
        <w:jc w:val="both"/>
        <w:rPr>
          <w:sz w:val="24"/>
          <w:szCs w:val="24"/>
        </w:rPr>
      </w:pPr>
      <w:r w:rsidRPr="000A6117">
        <w:rPr>
          <w:sz w:val="24"/>
          <w:szCs w:val="24"/>
        </w:rPr>
        <w:t>di accettare che la procedura</w:t>
      </w:r>
      <w:r w:rsidR="009028AE" w:rsidRPr="000A6117">
        <w:rPr>
          <w:sz w:val="24"/>
          <w:szCs w:val="24"/>
        </w:rPr>
        <w:t xml:space="preserve"> di gara per l’affidamento del servizio</w:t>
      </w:r>
      <w:r w:rsidRPr="000A6117">
        <w:rPr>
          <w:sz w:val="24"/>
          <w:szCs w:val="24"/>
        </w:rPr>
        <w:t xml:space="preserve"> in oggetto </w:t>
      </w:r>
      <w:r w:rsidR="009028AE" w:rsidRPr="000A6117">
        <w:rPr>
          <w:sz w:val="24"/>
          <w:szCs w:val="24"/>
        </w:rPr>
        <w:t>sarà</w:t>
      </w:r>
      <w:r w:rsidRPr="000A6117">
        <w:rPr>
          <w:sz w:val="24"/>
          <w:szCs w:val="24"/>
        </w:rPr>
        <w:t xml:space="preserve"> svolta sulla piattaforma informatica denominata </w:t>
      </w:r>
      <w:r w:rsidR="00522CF3">
        <w:rPr>
          <w:sz w:val="24"/>
          <w:szCs w:val="24"/>
        </w:rPr>
        <w:t>UBUY</w:t>
      </w:r>
      <w:r w:rsidRPr="000A6117">
        <w:rPr>
          <w:sz w:val="24"/>
          <w:szCs w:val="24"/>
        </w:rPr>
        <w:t>ed accetta che la trasmissione dell’offerta avvenga</w:t>
      </w:r>
      <w:r w:rsidR="00103011" w:rsidRPr="000A6117">
        <w:rPr>
          <w:sz w:val="24"/>
          <w:szCs w:val="24"/>
        </w:rPr>
        <w:t xml:space="preserve"> attraverso dispositivi informatici e telematici di comunicazione che non offrono garanzie circa la tempestività e la completezza della trasmissione dell’offerta stessa.  La presentazione dell’offerta mediante il sistema </w:t>
      </w:r>
      <w:r w:rsidR="00522CF3">
        <w:rPr>
          <w:sz w:val="24"/>
          <w:szCs w:val="24"/>
        </w:rPr>
        <w:t>UBUY</w:t>
      </w:r>
      <w:r w:rsidR="00103011" w:rsidRPr="000A6117">
        <w:rPr>
          <w:sz w:val="24"/>
          <w:szCs w:val="24"/>
        </w:rPr>
        <w:t xml:space="preserve"> avviene ad esclusivo rischio del partecipante</w:t>
      </w:r>
      <w:r w:rsidR="00693CA2" w:rsidRPr="000A6117">
        <w:rPr>
          <w:sz w:val="24"/>
          <w:szCs w:val="24"/>
        </w:rPr>
        <w:t>, che si assume ogni responsabilità e qualsiasi rischio relativo alla mancata o tardiva ricezione dell’offerta ed esonera la S.A. da qualsiasi responsabilità a riguardo;</w:t>
      </w:r>
    </w:p>
    <w:p w:rsidR="00CE00B5" w:rsidRPr="000A6117" w:rsidRDefault="00463BDF" w:rsidP="00244176">
      <w:pPr>
        <w:numPr>
          <w:ilvl w:val="0"/>
          <w:numId w:val="23"/>
        </w:numPr>
        <w:spacing w:before="120"/>
        <w:jc w:val="both"/>
        <w:rPr>
          <w:sz w:val="24"/>
          <w:szCs w:val="24"/>
        </w:rPr>
      </w:pPr>
      <w:r w:rsidRPr="000A6117">
        <w:rPr>
          <w:sz w:val="24"/>
          <w:szCs w:val="24"/>
        </w:rPr>
        <w:t>di essere consapevole che è di sua esclusiva competenza e responsabilità verificare che la propria documentazione sia effettivamente e correttamente sottoscritta con firma digitale;</w:t>
      </w:r>
    </w:p>
    <w:p w:rsidR="00463BDF" w:rsidRPr="000A6117" w:rsidRDefault="00463BDF" w:rsidP="00244176">
      <w:pPr>
        <w:numPr>
          <w:ilvl w:val="0"/>
          <w:numId w:val="23"/>
        </w:numPr>
        <w:spacing w:before="120"/>
        <w:jc w:val="both"/>
        <w:rPr>
          <w:sz w:val="24"/>
          <w:szCs w:val="24"/>
        </w:rPr>
      </w:pPr>
      <w:r w:rsidRPr="000A6117">
        <w:rPr>
          <w:sz w:val="24"/>
          <w:szCs w:val="24"/>
        </w:rPr>
        <w:t>di essere informato, ai sensi e per gli effetti dell’art. 13 della L. n. 196/2003 e s.m.i. che i dati personali raccolti saranno trattati, anche con strumenti informatici, nell’ambito e ai fini del procedimento per il quale la pre</w:t>
      </w:r>
      <w:r w:rsidR="00522CF3">
        <w:rPr>
          <w:sz w:val="24"/>
          <w:szCs w:val="24"/>
        </w:rPr>
        <w:t>sente dichiarazione viene resa.</w:t>
      </w:r>
    </w:p>
    <w:p w:rsidR="00B846A0" w:rsidRPr="000A6117" w:rsidRDefault="00B846A0" w:rsidP="00244176">
      <w:pPr>
        <w:spacing w:before="120"/>
        <w:ind w:left="360"/>
        <w:jc w:val="both"/>
        <w:rPr>
          <w:sz w:val="24"/>
          <w:szCs w:val="24"/>
        </w:rPr>
      </w:pPr>
    </w:p>
    <w:p w:rsidR="00F529D3" w:rsidRPr="000A6117" w:rsidRDefault="00F529D3" w:rsidP="00244176">
      <w:pPr>
        <w:jc w:val="both"/>
        <w:rPr>
          <w:sz w:val="24"/>
          <w:szCs w:val="24"/>
        </w:rPr>
      </w:pPr>
      <w:r w:rsidRPr="000A6117">
        <w:rPr>
          <w:sz w:val="24"/>
          <w:szCs w:val="24"/>
        </w:rPr>
        <w:t>Dichiara infine di:</w:t>
      </w:r>
    </w:p>
    <w:p w:rsidR="00F529D3" w:rsidRPr="000A6117" w:rsidRDefault="00F529D3" w:rsidP="00244176">
      <w:pPr>
        <w:widowControl w:val="0"/>
        <w:numPr>
          <w:ilvl w:val="0"/>
          <w:numId w:val="28"/>
        </w:numPr>
        <w:jc w:val="both"/>
        <w:rPr>
          <w:sz w:val="24"/>
          <w:szCs w:val="24"/>
        </w:rPr>
      </w:pPr>
      <w:r w:rsidRPr="000A6117">
        <w:rPr>
          <w:sz w:val="24"/>
          <w:szCs w:val="24"/>
        </w:rPr>
        <w:t>autorizzare la S.A. ad utilizzare la propria PEC, e-mail e il fax quale mezzo per l’</w:t>
      </w:r>
      <w:r w:rsidR="00B846A0" w:rsidRPr="000A6117">
        <w:rPr>
          <w:sz w:val="24"/>
          <w:szCs w:val="24"/>
        </w:rPr>
        <w:t>invio di tutte le comunicazioni ri</w:t>
      </w:r>
      <w:r w:rsidR="00F60409" w:rsidRPr="000A6117">
        <w:rPr>
          <w:sz w:val="24"/>
          <w:szCs w:val="24"/>
        </w:rPr>
        <w:t>guardanti la presente procedura.</w:t>
      </w:r>
    </w:p>
    <w:p w:rsidR="00F529D3" w:rsidRPr="000A6117" w:rsidRDefault="00F529D3" w:rsidP="00244176">
      <w:pPr>
        <w:tabs>
          <w:tab w:val="center" w:pos="6780"/>
        </w:tabs>
        <w:jc w:val="both"/>
        <w:rPr>
          <w:sz w:val="24"/>
          <w:szCs w:val="24"/>
        </w:rPr>
      </w:pPr>
    </w:p>
    <w:p w:rsidR="0069669A" w:rsidRPr="000A6117" w:rsidRDefault="0069669A" w:rsidP="00244176">
      <w:pPr>
        <w:tabs>
          <w:tab w:val="center" w:pos="6780"/>
        </w:tabs>
        <w:jc w:val="both"/>
        <w:rPr>
          <w:sz w:val="24"/>
          <w:szCs w:val="24"/>
        </w:rPr>
      </w:pPr>
    </w:p>
    <w:p w:rsidR="0069669A" w:rsidRPr="000A6117" w:rsidRDefault="0069669A" w:rsidP="00244176">
      <w:pPr>
        <w:tabs>
          <w:tab w:val="center" w:pos="6780"/>
        </w:tabs>
        <w:jc w:val="both"/>
        <w:rPr>
          <w:sz w:val="24"/>
          <w:szCs w:val="24"/>
        </w:rPr>
      </w:pPr>
    </w:p>
    <w:p w:rsidR="0069669A" w:rsidRPr="000A6117" w:rsidRDefault="0069669A" w:rsidP="00244176">
      <w:pPr>
        <w:jc w:val="both"/>
        <w:rPr>
          <w:sz w:val="24"/>
          <w:szCs w:val="24"/>
        </w:rPr>
      </w:pPr>
      <w:r w:rsidRPr="000A6117">
        <w:rPr>
          <w:sz w:val="24"/>
          <w:szCs w:val="24"/>
        </w:rPr>
        <w:t xml:space="preserve">Luogo ___________________ </w:t>
      </w:r>
      <w:r w:rsidRPr="000A6117">
        <w:rPr>
          <w:sz w:val="24"/>
          <w:szCs w:val="24"/>
        </w:rPr>
        <w:tab/>
        <w:t>data ____/____/____</w:t>
      </w:r>
    </w:p>
    <w:p w:rsidR="0069669A" w:rsidRPr="000A6117" w:rsidRDefault="0069669A" w:rsidP="00244176">
      <w:pPr>
        <w:jc w:val="both"/>
        <w:rPr>
          <w:sz w:val="24"/>
          <w:szCs w:val="24"/>
        </w:rPr>
      </w:pPr>
    </w:p>
    <w:p w:rsidR="0069669A" w:rsidRPr="000A6117" w:rsidRDefault="0069669A" w:rsidP="00244176">
      <w:pPr>
        <w:tabs>
          <w:tab w:val="center" w:pos="6780"/>
        </w:tabs>
        <w:jc w:val="both"/>
        <w:rPr>
          <w:sz w:val="24"/>
          <w:szCs w:val="24"/>
        </w:rPr>
      </w:pPr>
    </w:p>
    <w:p w:rsidR="0069669A" w:rsidRPr="000A6117" w:rsidRDefault="0069669A" w:rsidP="00244176">
      <w:pPr>
        <w:tabs>
          <w:tab w:val="center" w:pos="6780"/>
        </w:tabs>
        <w:jc w:val="both"/>
        <w:rPr>
          <w:sz w:val="24"/>
          <w:szCs w:val="24"/>
        </w:rPr>
      </w:pPr>
      <w:r w:rsidRPr="000A6117">
        <w:rPr>
          <w:sz w:val="24"/>
          <w:szCs w:val="24"/>
        </w:rPr>
        <w:tab/>
      </w:r>
      <w:r w:rsidR="00610483">
        <w:rPr>
          <w:sz w:val="24"/>
          <w:szCs w:val="24"/>
        </w:rPr>
        <w:t>Firmare digitalmente</w:t>
      </w:r>
    </w:p>
    <w:p w:rsidR="0069669A" w:rsidRPr="000A6117" w:rsidRDefault="0069669A" w:rsidP="00244176">
      <w:pPr>
        <w:jc w:val="center"/>
        <w:rPr>
          <w:i/>
          <w:sz w:val="24"/>
          <w:szCs w:val="24"/>
        </w:rPr>
      </w:pPr>
    </w:p>
    <w:p w:rsidR="0069669A" w:rsidRPr="000A6117" w:rsidRDefault="0069669A" w:rsidP="00244176">
      <w:pPr>
        <w:tabs>
          <w:tab w:val="center" w:pos="6780"/>
        </w:tabs>
        <w:jc w:val="both"/>
        <w:rPr>
          <w:sz w:val="24"/>
          <w:szCs w:val="24"/>
        </w:rPr>
      </w:pPr>
    </w:p>
    <w:p w:rsidR="0069669A" w:rsidRPr="000A6117" w:rsidRDefault="0069669A" w:rsidP="00244176">
      <w:pPr>
        <w:tabs>
          <w:tab w:val="center" w:pos="6780"/>
        </w:tabs>
        <w:jc w:val="both"/>
        <w:rPr>
          <w:sz w:val="24"/>
          <w:szCs w:val="24"/>
        </w:rPr>
      </w:pPr>
    </w:p>
    <w:p w:rsidR="0069669A" w:rsidRPr="000A6117" w:rsidRDefault="0069669A" w:rsidP="00244176">
      <w:pPr>
        <w:tabs>
          <w:tab w:val="center" w:pos="6780"/>
        </w:tabs>
        <w:jc w:val="both"/>
        <w:rPr>
          <w:sz w:val="24"/>
          <w:szCs w:val="24"/>
        </w:rPr>
      </w:pPr>
    </w:p>
    <w:p w:rsidR="0069669A" w:rsidRPr="000A6117" w:rsidRDefault="0069669A" w:rsidP="00244176">
      <w:pPr>
        <w:tabs>
          <w:tab w:val="center" w:pos="6780"/>
        </w:tabs>
        <w:jc w:val="both"/>
        <w:rPr>
          <w:sz w:val="24"/>
          <w:szCs w:val="24"/>
        </w:rPr>
      </w:pPr>
    </w:p>
    <w:p w:rsidR="0069669A" w:rsidRPr="000A6117" w:rsidRDefault="0069669A" w:rsidP="00244176">
      <w:pPr>
        <w:tabs>
          <w:tab w:val="center" w:pos="6780"/>
        </w:tabs>
        <w:jc w:val="both"/>
        <w:rPr>
          <w:sz w:val="24"/>
          <w:szCs w:val="24"/>
        </w:rPr>
      </w:pPr>
    </w:p>
    <w:p w:rsidR="0069669A" w:rsidRPr="000A6117" w:rsidRDefault="0069669A" w:rsidP="00244176">
      <w:pPr>
        <w:tabs>
          <w:tab w:val="center" w:pos="6780"/>
        </w:tabs>
        <w:jc w:val="both"/>
        <w:rPr>
          <w:sz w:val="24"/>
          <w:szCs w:val="24"/>
        </w:rPr>
      </w:pPr>
    </w:p>
    <w:p w:rsidR="00F529D3" w:rsidRPr="000A6117" w:rsidRDefault="00F529D3" w:rsidP="00244176">
      <w:pPr>
        <w:tabs>
          <w:tab w:val="center" w:pos="6780"/>
        </w:tabs>
        <w:jc w:val="both"/>
        <w:rPr>
          <w:sz w:val="24"/>
          <w:szCs w:val="24"/>
        </w:rPr>
      </w:pPr>
    </w:p>
    <w:p w:rsidR="00F529D3" w:rsidRPr="000A6117" w:rsidRDefault="00F529D3" w:rsidP="00244176">
      <w:pPr>
        <w:jc w:val="center"/>
        <w:rPr>
          <w:sz w:val="24"/>
          <w:szCs w:val="24"/>
        </w:rPr>
      </w:pPr>
      <w:r w:rsidRPr="000A6117">
        <w:rPr>
          <w:sz w:val="24"/>
          <w:szCs w:val="24"/>
        </w:rPr>
        <w:t>DICHIARAZIONE DI CONSENSO AL TRATTAMENTO DEI DATI SENSIBILI</w:t>
      </w:r>
    </w:p>
    <w:p w:rsidR="00F529D3" w:rsidRPr="000A6117" w:rsidRDefault="00F529D3" w:rsidP="00244176">
      <w:pPr>
        <w:jc w:val="center"/>
        <w:rPr>
          <w:sz w:val="24"/>
          <w:szCs w:val="24"/>
        </w:rPr>
      </w:pPr>
    </w:p>
    <w:p w:rsidR="00F529D3" w:rsidRPr="000A6117" w:rsidRDefault="00F529D3" w:rsidP="00244176">
      <w:pPr>
        <w:jc w:val="center"/>
        <w:rPr>
          <w:sz w:val="24"/>
          <w:szCs w:val="24"/>
        </w:rPr>
      </w:pPr>
    </w:p>
    <w:p w:rsidR="00F529D3" w:rsidRPr="000A6117" w:rsidRDefault="00F529D3" w:rsidP="00244176">
      <w:pPr>
        <w:jc w:val="both"/>
        <w:rPr>
          <w:sz w:val="24"/>
          <w:szCs w:val="24"/>
        </w:rPr>
      </w:pPr>
      <w:r w:rsidRPr="000A6117">
        <w:rPr>
          <w:sz w:val="24"/>
          <w:szCs w:val="24"/>
        </w:rPr>
        <w:t>Io sottoscritto ___________________________________________ dichiaro di avere ricevuto le informazioni di cui all’art. 13 del D. Lgs.  196/2003, in particolare riguardo ai diritti da me riconosciuti dalla Legge ex art. 7 d. Lgs. 196/2003, acconsento al trattamento dei miei dati con le modalità e per le finalità indicate nell’informativa stessa, comunque connesse e strumentali alla gestione del rapporto contrattuale.</w:t>
      </w:r>
    </w:p>
    <w:p w:rsidR="00F529D3" w:rsidRPr="000A6117" w:rsidRDefault="00F529D3" w:rsidP="00244176">
      <w:pPr>
        <w:jc w:val="both"/>
        <w:rPr>
          <w:sz w:val="24"/>
          <w:szCs w:val="24"/>
        </w:rPr>
      </w:pPr>
    </w:p>
    <w:p w:rsidR="00F529D3" w:rsidRPr="000A6117" w:rsidRDefault="00F529D3" w:rsidP="00244176">
      <w:pPr>
        <w:jc w:val="both"/>
        <w:rPr>
          <w:sz w:val="24"/>
          <w:szCs w:val="24"/>
        </w:rPr>
      </w:pPr>
    </w:p>
    <w:p w:rsidR="00F529D3" w:rsidRPr="000A6117" w:rsidRDefault="00F529D3" w:rsidP="00244176">
      <w:pPr>
        <w:jc w:val="both"/>
        <w:rPr>
          <w:sz w:val="24"/>
          <w:szCs w:val="24"/>
        </w:rPr>
      </w:pPr>
      <w:r w:rsidRPr="000A6117">
        <w:rPr>
          <w:sz w:val="24"/>
          <w:szCs w:val="24"/>
        </w:rPr>
        <w:t xml:space="preserve">Luogo ___________________ </w:t>
      </w:r>
      <w:r w:rsidRPr="000A6117">
        <w:rPr>
          <w:sz w:val="24"/>
          <w:szCs w:val="24"/>
        </w:rPr>
        <w:tab/>
        <w:t>data ____/____/____</w:t>
      </w:r>
    </w:p>
    <w:p w:rsidR="00F529D3" w:rsidRPr="000A6117" w:rsidRDefault="00F529D3" w:rsidP="00244176">
      <w:pPr>
        <w:jc w:val="both"/>
        <w:rPr>
          <w:sz w:val="24"/>
          <w:szCs w:val="24"/>
        </w:rPr>
      </w:pPr>
    </w:p>
    <w:p w:rsidR="00F529D3" w:rsidRPr="000A6117" w:rsidRDefault="00F529D3" w:rsidP="00244176">
      <w:pPr>
        <w:tabs>
          <w:tab w:val="center" w:pos="6780"/>
        </w:tabs>
        <w:jc w:val="both"/>
        <w:rPr>
          <w:sz w:val="24"/>
          <w:szCs w:val="24"/>
        </w:rPr>
      </w:pPr>
    </w:p>
    <w:p w:rsidR="00F529D3" w:rsidRDefault="00F529D3" w:rsidP="00244176">
      <w:pPr>
        <w:tabs>
          <w:tab w:val="center" w:pos="6780"/>
        </w:tabs>
        <w:jc w:val="both"/>
        <w:rPr>
          <w:sz w:val="24"/>
          <w:szCs w:val="24"/>
        </w:rPr>
      </w:pPr>
      <w:r w:rsidRPr="000A6117">
        <w:rPr>
          <w:sz w:val="24"/>
          <w:szCs w:val="24"/>
        </w:rPr>
        <w:tab/>
      </w:r>
      <w:r w:rsidR="00610483">
        <w:rPr>
          <w:sz w:val="24"/>
          <w:szCs w:val="24"/>
        </w:rPr>
        <w:t>Firmare digitalmente</w:t>
      </w:r>
    </w:p>
    <w:p w:rsidR="00610483" w:rsidRPr="000A6117" w:rsidRDefault="00610483" w:rsidP="00244176">
      <w:pPr>
        <w:tabs>
          <w:tab w:val="center" w:pos="6780"/>
        </w:tabs>
        <w:jc w:val="both"/>
        <w:rPr>
          <w:i/>
          <w:sz w:val="24"/>
          <w:szCs w:val="24"/>
        </w:rPr>
      </w:pPr>
    </w:p>
    <w:p w:rsidR="00F364A5" w:rsidRPr="000A6117" w:rsidRDefault="000A6117" w:rsidP="0024417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N.B.: a</w:t>
      </w:r>
      <w:r w:rsidR="00F529D3" w:rsidRPr="000A6117">
        <w:rPr>
          <w:i/>
          <w:sz w:val="24"/>
          <w:szCs w:val="24"/>
        </w:rPr>
        <w:t>llegare fotocopia del documento di identità del firmatario</w:t>
      </w:r>
      <w:r w:rsidR="007E1399" w:rsidRPr="000A6117">
        <w:rPr>
          <w:i/>
          <w:sz w:val="24"/>
          <w:szCs w:val="24"/>
        </w:rPr>
        <w:t xml:space="preserve"> (a pena di esclusione dalla  presente procedura)</w:t>
      </w:r>
      <w:r w:rsidR="00FA5843" w:rsidRPr="000A6117">
        <w:rPr>
          <w:sz w:val="24"/>
          <w:szCs w:val="24"/>
        </w:rPr>
        <w:tab/>
      </w:r>
    </w:p>
    <w:sectPr w:rsidR="00F364A5" w:rsidRPr="000A6117">
      <w:footerReference w:type="defaul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65B" w:rsidRDefault="0035465B">
      <w:r>
        <w:separator/>
      </w:r>
    </w:p>
  </w:endnote>
  <w:endnote w:type="continuationSeparator" w:id="0">
    <w:p w:rsidR="0035465B" w:rsidRDefault="0035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5CE" w:rsidRDefault="00EC45CE">
    <w:pPr>
      <w:pStyle w:val="Pidipagina"/>
    </w:pPr>
    <w:r>
      <w:rPr>
        <w:rFonts w:ascii="Arial" w:hAnsi="Arial" w:cs="Arial"/>
        <w:i/>
        <w:iCs/>
        <w:sz w:val="18"/>
      </w:rPr>
      <w:tab/>
    </w:r>
    <w:r>
      <w:rPr>
        <w:rFonts w:ascii="Arial" w:hAnsi="Arial" w:cs="Arial"/>
        <w:i/>
        <w:iCs/>
        <w:sz w:val="18"/>
      </w:rPr>
      <w:tab/>
      <w:t xml:space="preserve">pagina </w:t>
    </w:r>
    <w:r>
      <w:rPr>
        <w:rStyle w:val="Numeropagina"/>
        <w:rFonts w:cs="Arial"/>
        <w:i/>
        <w:iCs/>
        <w:sz w:val="18"/>
      </w:rPr>
      <w:fldChar w:fldCharType="begin"/>
    </w:r>
    <w:r>
      <w:rPr>
        <w:rStyle w:val="Numeropagina"/>
        <w:rFonts w:cs="Arial"/>
        <w:i/>
        <w:iCs/>
        <w:sz w:val="18"/>
      </w:rPr>
      <w:instrText xml:space="preserve"> PAGE </w:instrText>
    </w:r>
    <w:r>
      <w:rPr>
        <w:rStyle w:val="Numeropagina"/>
        <w:rFonts w:cs="Arial"/>
        <w:i/>
        <w:iCs/>
        <w:sz w:val="18"/>
      </w:rPr>
      <w:fldChar w:fldCharType="separate"/>
    </w:r>
    <w:r w:rsidR="008F4675">
      <w:rPr>
        <w:rStyle w:val="Numeropagina"/>
        <w:rFonts w:cs="Arial"/>
        <w:i/>
        <w:iCs/>
        <w:noProof/>
        <w:sz w:val="18"/>
      </w:rPr>
      <w:t>1</w:t>
    </w:r>
    <w:r>
      <w:rPr>
        <w:rStyle w:val="Numeropagina"/>
        <w:rFonts w:cs="Arial"/>
        <w:i/>
        <w:iCs/>
        <w:sz w:val="18"/>
      </w:rPr>
      <w:fldChar w:fldCharType="end"/>
    </w:r>
    <w:r>
      <w:rPr>
        <w:rStyle w:val="Numeropagina"/>
        <w:rFonts w:ascii="Arial" w:hAnsi="Arial" w:cs="Arial"/>
        <w:i/>
        <w:iCs/>
        <w:sz w:val="18"/>
      </w:rPr>
      <w:t xml:space="preserve"> di </w:t>
    </w:r>
    <w:r>
      <w:rPr>
        <w:rStyle w:val="Numeropagina"/>
        <w:rFonts w:cs="Arial"/>
        <w:i/>
        <w:iCs/>
        <w:sz w:val="18"/>
      </w:rPr>
      <w:fldChar w:fldCharType="begin"/>
    </w:r>
    <w:r>
      <w:rPr>
        <w:rStyle w:val="Numeropagina"/>
        <w:rFonts w:cs="Arial"/>
        <w:i/>
        <w:iCs/>
        <w:sz w:val="18"/>
      </w:rPr>
      <w:instrText xml:space="preserve"> NUMPAGES \*Arabic </w:instrText>
    </w:r>
    <w:r>
      <w:rPr>
        <w:rStyle w:val="Numeropagina"/>
        <w:rFonts w:cs="Arial"/>
        <w:i/>
        <w:iCs/>
        <w:sz w:val="18"/>
      </w:rPr>
      <w:fldChar w:fldCharType="separate"/>
    </w:r>
    <w:r w:rsidR="008F4675">
      <w:rPr>
        <w:rStyle w:val="Numeropagina"/>
        <w:rFonts w:cs="Arial"/>
        <w:i/>
        <w:iCs/>
        <w:noProof/>
        <w:sz w:val="18"/>
      </w:rPr>
      <w:t>4</w:t>
    </w:r>
    <w:r>
      <w:rPr>
        <w:rStyle w:val="Numeropagina"/>
        <w:rFonts w:cs="Arial"/>
        <w:i/>
        <w:i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65B" w:rsidRDefault="0035465B">
      <w:r>
        <w:separator/>
      </w:r>
    </w:p>
  </w:footnote>
  <w:footnote w:type="continuationSeparator" w:id="0">
    <w:p w:rsidR="0035465B" w:rsidRDefault="00354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/>
        <w:i w:val="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"/>
      <w:lvlJc w:val="left"/>
      <w:pPr>
        <w:tabs>
          <w:tab w:val="num" w:pos="827"/>
        </w:tabs>
        <w:ind w:left="567" w:hanging="8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0000000A"/>
    <w:multiLevelType w:val="singleLevel"/>
    <w:tmpl w:val="0000000A"/>
    <w:name w:val="WW8Num24"/>
    <w:lvl w:ilvl="0">
      <w:start w:val="1"/>
      <w:numFmt w:val="bullet"/>
      <w:suff w:val="space"/>
      <w:lvlText w:val=""/>
      <w:lvlJc w:val="left"/>
      <w:pPr>
        <w:tabs>
          <w:tab w:val="num" w:pos="0"/>
        </w:tabs>
        <w:ind w:left="827" w:hanging="340"/>
      </w:pPr>
      <w:rPr>
        <w:rFonts w:ascii="Wingdings" w:hAnsi="Wingdings" w:cs="Aria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"/>
      <w:lvlJc w:val="left"/>
      <w:pPr>
        <w:tabs>
          <w:tab w:val="num" w:pos="283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"/>
      <w:lvlJc w:val="left"/>
      <w:pPr>
        <w:tabs>
          <w:tab w:val="num" w:pos="283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283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283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83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83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3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283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283"/>
        </w:tabs>
        <w:ind w:left="3600" w:hanging="360"/>
      </w:pPr>
      <w:rPr>
        <w:rFonts w:ascii="Wingdings" w:hAnsi="Wingdings" w:cs="OpenSymbol"/>
      </w:rPr>
    </w:lvl>
  </w:abstractNum>
  <w:abstractNum w:abstractNumId="11" w15:restartNumberingAfterBreak="0">
    <w:nsid w:val="13D3301B"/>
    <w:multiLevelType w:val="hybridMultilevel"/>
    <w:tmpl w:val="5FEA0DF0"/>
    <w:name w:val="WW8Num82"/>
    <w:lvl w:ilvl="0" w:tplc="000000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0F5A94"/>
    <w:multiLevelType w:val="hybridMultilevel"/>
    <w:tmpl w:val="3CAAA514"/>
    <w:lvl w:ilvl="0" w:tplc="E590778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E81C8A"/>
    <w:multiLevelType w:val="hybridMultilevel"/>
    <w:tmpl w:val="11BCCD56"/>
    <w:lvl w:ilvl="0" w:tplc="A8988076">
      <w:start w:val="2"/>
      <w:numFmt w:val="bullet"/>
      <w:lvlText w:val="-"/>
      <w:lvlJc w:val="left"/>
      <w:pPr>
        <w:ind w:left="106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1DC5534B"/>
    <w:multiLevelType w:val="hybridMultilevel"/>
    <w:tmpl w:val="30C085F8"/>
    <w:lvl w:ilvl="0" w:tplc="4176D99E">
      <w:start w:val="1"/>
      <w:numFmt w:val="bullet"/>
      <w:lvlText w:val=""/>
      <w:lvlJc w:val="left"/>
      <w:pPr>
        <w:tabs>
          <w:tab w:val="num" w:pos="1021"/>
        </w:tabs>
        <w:ind w:left="1021" w:hanging="341"/>
      </w:pPr>
      <w:rPr>
        <w:rFonts w:ascii="Wingdings 2" w:hAnsi="Wingdings 2" w:cs="Times New Roman" w:hint="default"/>
        <w:b/>
        <w:i w:val="0"/>
        <w:sz w:val="16"/>
        <w:szCs w:val="24"/>
      </w:rPr>
    </w:lvl>
    <w:lvl w:ilvl="1" w:tplc="3A10045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825601"/>
    <w:multiLevelType w:val="hybridMultilevel"/>
    <w:tmpl w:val="6E7A9B94"/>
    <w:lvl w:ilvl="0" w:tplc="E5907780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 w15:restartNumberingAfterBreak="0">
    <w:nsid w:val="4A085925"/>
    <w:multiLevelType w:val="hybridMultilevel"/>
    <w:tmpl w:val="4244AF6A"/>
    <w:lvl w:ilvl="0" w:tplc="A898807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B151D7C"/>
    <w:multiLevelType w:val="multilevel"/>
    <w:tmpl w:val="F7F62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B3270C0"/>
    <w:multiLevelType w:val="hybridMultilevel"/>
    <w:tmpl w:val="9BCA095A"/>
    <w:lvl w:ilvl="0" w:tplc="DA14EC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1" w:tplc="0410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4DFC7384"/>
    <w:multiLevelType w:val="hybridMultilevel"/>
    <w:tmpl w:val="1E503286"/>
    <w:lvl w:ilvl="0" w:tplc="E48ED132">
      <w:start w:val="1"/>
      <w:numFmt w:val="lowerLetter"/>
      <w:lvlText w:val="%1)"/>
      <w:lvlJc w:val="left"/>
      <w:pPr>
        <w:ind w:left="720" w:hanging="360"/>
      </w:pPr>
      <w:rPr>
        <w:rFonts w:cs="Time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310A0"/>
    <w:multiLevelType w:val="hybridMultilevel"/>
    <w:tmpl w:val="F68E5F7A"/>
    <w:name w:val="WW8Num822"/>
    <w:lvl w:ilvl="0" w:tplc="000000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7769D3"/>
    <w:multiLevelType w:val="hybridMultilevel"/>
    <w:tmpl w:val="83E8E6AE"/>
    <w:lvl w:ilvl="0" w:tplc="06540372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F6142"/>
    <w:multiLevelType w:val="hybridMultilevel"/>
    <w:tmpl w:val="3AC40442"/>
    <w:lvl w:ilvl="0" w:tplc="000000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802417"/>
    <w:multiLevelType w:val="hybridMultilevel"/>
    <w:tmpl w:val="7A8477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8B5B5E"/>
    <w:multiLevelType w:val="hybridMultilevel"/>
    <w:tmpl w:val="F8CC36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232B2"/>
    <w:multiLevelType w:val="hybridMultilevel"/>
    <w:tmpl w:val="3AC40442"/>
    <w:name w:val="WW8Num83"/>
    <w:lvl w:ilvl="0" w:tplc="000000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8A7CBF"/>
    <w:multiLevelType w:val="hybridMultilevel"/>
    <w:tmpl w:val="017EBD12"/>
    <w:lvl w:ilvl="0" w:tplc="22BC07F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1"/>
  </w:num>
  <w:num w:numId="14">
    <w:abstractNumId w:val="25"/>
  </w:num>
  <w:num w:numId="15">
    <w:abstractNumId w:val="2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2"/>
  </w:num>
  <w:num w:numId="19">
    <w:abstractNumId w:val="18"/>
  </w:num>
  <w:num w:numId="20">
    <w:abstractNumId w:val="16"/>
  </w:num>
  <w:num w:numId="21">
    <w:abstractNumId w:val="15"/>
  </w:num>
  <w:num w:numId="22">
    <w:abstractNumId w:val="23"/>
  </w:num>
  <w:num w:numId="23">
    <w:abstractNumId w:val="12"/>
  </w:num>
  <w:num w:numId="24">
    <w:abstractNumId w:val="0"/>
  </w:num>
  <w:num w:numId="25">
    <w:abstractNumId w:val="0"/>
  </w:num>
  <w:num w:numId="26">
    <w:abstractNumId w:val="13"/>
  </w:num>
  <w:num w:numId="27">
    <w:abstractNumId w:val="26"/>
  </w:num>
  <w:num w:numId="28">
    <w:abstractNumId w:val="21"/>
  </w:num>
  <w:num w:numId="29">
    <w:abstractNumId w:val="1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BA"/>
    <w:rsid w:val="000119C5"/>
    <w:rsid w:val="00014342"/>
    <w:rsid w:val="000154C6"/>
    <w:rsid w:val="00015595"/>
    <w:rsid w:val="00027134"/>
    <w:rsid w:val="00057BE0"/>
    <w:rsid w:val="000659AC"/>
    <w:rsid w:val="0007402E"/>
    <w:rsid w:val="00076167"/>
    <w:rsid w:val="000873BF"/>
    <w:rsid w:val="000931DD"/>
    <w:rsid w:val="000A06FE"/>
    <w:rsid w:val="000A6117"/>
    <w:rsid w:val="000C503A"/>
    <w:rsid w:val="000D0E48"/>
    <w:rsid w:val="000D27B1"/>
    <w:rsid w:val="000D676C"/>
    <w:rsid w:val="000E340A"/>
    <w:rsid w:val="000F6F5C"/>
    <w:rsid w:val="00103011"/>
    <w:rsid w:val="00105CBA"/>
    <w:rsid w:val="0011094A"/>
    <w:rsid w:val="001240BA"/>
    <w:rsid w:val="00125B71"/>
    <w:rsid w:val="00135371"/>
    <w:rsid w:val="0014171F"/>
    <w:rsid w:val="00155FB1"/>
    <w:rsid w:val="001563C4"/>
    <w:rsid w:val="00167526"/>
    <w:rsid w:val="0017125A"/>
    <w:rsid w:val="00172264"/>
    <w:rsid w:val="001772FB"/>
    <w:rsid w:val="001927BC"/>
    <w:rsid w:val="001953B5"/>
    <w:rsid w:val="001B0057"/>
    <w:rsid w:val="001B7519"/>
    <w:rsid w:val="001B79BF"/>
    <w:rsid w:val="001C6B73"/>
    <w:rsid w:val="001D5CFA"/>
    <w:rsid w:val="001E5CE1"/>
    <w:rsid w:val="001F73F0"/>
    <w:rsid w:val="00200792"/>
    <w:rsid w:val="00201723"/>
    <w:rsid w:val="0020256B"/>
    <w:rsid w:val="0020502A"/>
    <w:rsid w:val="002211A2"/>
    <w:rsid w:val="00221C8E"/>
    <w:rsid w:val="0022295E"/>
    <w:rsid w:val="002237D4"/>
    <w:rsid w:val="0023188C"/>
    <w:rsid w:val="00232E36"/>
    <w:rsid w:val="00234251"/>
    <w:rsid w:val="00241418"/>
    <w:rsid w:val="00244176"/>
    <w:rsid w:val="00264F29"/>
    <w:rsid w:val="002716A8"/>
    <w:rsid w:val="002757E9"/>
    <w:rsid w:val="00281011"/>
    <w:rsid w:val="002D1FE9"/>
    <w:rsid w:val="002D4B02"/>
    <w:rsid w:val="00305E19"/>
    <w:rsid w:val="00315067"/>
    <w:rsid w:val="00321ABC"/>
    <w:rsid w:val="00323447"/>
    <w:rsid w:val="003244ED"/>
    <w:rsid w:val="00335E57"/>
    <w:rsid w:val="0034456B"/>
    <w:rsid w:val="00351881"/>
    <w:rsid w:val="0035465B"/>
    <w:rsid w:val="00354DF5"/>
    <w:rsid w:val="003648C7"/>
    <w:rsid w:val="003753A0"/>
    <w:rsid w:val="003A08D0"/>
    <w:rsid w:val="003B4B54"/>
    <w:rsid w:val="003B539E"/>
    <w:rsid w:val="003C7702"/>
    <w:rsid w:val="003C7B8A"/>
    <w:rsid w:val="003D223C"/>
    <w:rsid w:val="003E2819"/>
    <w:rsid w:val="003E346F"/>
    <w:rsid w:val="00403529"/>
    <w:rsid w:val="00411589"/>
    <w:rsid w:val="00413D3D"/>
    <w:rsid w:val="00427397"/>
    <w:rsid w:val="0043537F"/>
    <w:rsid w:val="004375AA"/>
    <w:rsid w:val="00440E0F"/>
    <w:rsid w:val="00444282"/>
    <w:rsid w:val="00445099"/>
    <w:rsid w:val="00445A3B"/>
    <w:rsid w:val="0045772C"/>
    <w:rsid w:val="00463BDF"/>
    <w:rsid w:val="00485361"/>
    <w:rsid w:val="00490D81"/>
    <w:rsid w:val="00494CD3"/>
    <w:rsid w:val="004A007B"/>
    <w:rsid w:val="004B5502"/>
    <w:rsid w:val="004D0A6C"/>
    <w:rsid w:val="004D32AA"/>
    <w:rsid w:val="004E26CC"/>
    <w:rsid w:val="004E2B9E"/>
    <w:rsid w:val="004F681D"/>
    <w:rsid w:val="004F75B1"/>
    <w:rsid w:val="005130BE"/>
    <w:rsid w:val="00522CF3"/>
    <w:rsid w:val="00552C04"/>
    <w:rsid w:val="0056581F"/>
    <w:rsid w:val="00574770"/>
    <w:rsid w:val="00574834"/>
    <w:rsid w:val="0057619F"/>
    <w:rsid w:val="005D7104"/>
    <w:rsid w:val="005F09A6"/>
    <w:rsid w:val="005F1AA3"/>
    <w:rsid w:val="005F38E3"/>
    <w:rsid w:val="005F5111"/>
    <w:rsid w:val="00610483"/>
    <w:rsid w:val="0061161E"/>
    <w:rsid w:val="00616462"/>
    <w:rsid w:val="00621D0B"/>
    <w:rsid w:val="006407B2"/>
    <w:rsid w:val="00641AAC"/>
    <w:rsid w:val="00643E1C"/>
    <w:rsid w:val="006511B3"/>
    <w:rsid w:val="006658B9"/>
    <w:rsid w:val="0068374F"/>
    <w:rsid w:val="00693CA2"/>
    <w:rsid w:val="00694F3F"/>
    <w:rsid w:val="006962B4"/>
    <w:rsid w:val="0069669A"/>
    <w:rsid w:val="006A12D1"/>
    <w:rsid w:val="006B5011"/>
    <w:rsid w:val="006C2478"/>
    <w:rsid w:val="006C63D5"/>
    <w:rsid w:val="006E1159"/>
    <w:rsid w:val="006F167F"/>
    <w:rsid w:val="0070536E"/>
    <w:rsid w:val="00710981"/>
    <w:rsid w:val="00710F3D"/>
    <w:rsid w:val="00722FEC"/>
    <w:rsid w:val="00786DD2"/>
    <w:rsid w:val="007918A0"/>
    <w:rsid w:val="00793C3C"/>
    <w:rsid w:val="007A18CD"/>
    <w:rsid w:val="007A5649"/>
    <w:rsid w:val="007A7886"/>
    <w:rsid w:val="007D16F3"/>
    <w:rsid w:val="007D17EC"/>
    <w:rsid w:val="007D370F"/>
    <w:rsid w:val="007E03EC"/>
    <w:rsid w:val="007E1399"/>
    <w:rsid w:val="007E7FD4"/>
    <w:rsid w:val="007F469C"/>
    <w:rsid w:val="00805D6C"/>
    <w:rsid w:val="008078F1"/>
    <w:rsid w:val="00820974"/>
    <w:rsid w:val="008300B1"/>
    <w:rsid w:val="0086645C"/>
    <w:rsid w:val="00872C8B"/>
    <w:rsid w:val="008854C8"/>
    <w:rsid w:val="008A0CCB"/>
    <w:rsid w:val="008A1222"/>
    <w:rsid w:val="008A4846"/>
    <w:rsid w:val="008D7D87"/>
    <w:rsid w:val="008E552F"/>
    <w:rsid w:val="008F4675"/>
    <w:rsid w:val="009028AE"/>
    <w:rsid w:val="00917164"/>
    <w:rsid w:val="00925E69"/>
    <w:rsid w:val="0093389B"/>
    <w:rsid w:val="00936881"/>
    <w:rsid w:val="00951046"/>
    <w:rsid w:val="00956874"/>
    <w:rsid w:val="00960A9F"/>
    <w:rsid w:val="00964FE6"/>
    <w:rsid w:val="00975D9C"/>
    <w:rsid w:val="00995E1C"/>
    <w:rsid w:val="009B414B"/>
    <w:rsid w:val="009C51F0"/>
    <w:rsid w:val="009D3449"/>
    <w:rsid w:val="009D43F6"/>
    <w:rsid w:val="009E3971"/>
    <w:rsid w:val="009F264D"/>
    <w:rsid w:val="00A2179A"/>
    <w:rsid w:val="00A40BC7"/>
    <w:rsid w:val="00A45FFF"/>
    <w:rsid w:val="00A5799D"/>
    <w:rsid w:val="00A70279"/>
    <w:rsid w:val="00A82488"/>
    <w:rsid w:val="00A901B7"/>
    <w:rsid w:val="00AA3135"/>
    <w:rsid w:val="00AB4505"/>
    <w:rsid w:val="00AB48E9"/>
    <w:rsid w:val="00AC3F2B"/>
    <w:rsid w:val="00AD3E0C"/>
    <w:rsid w:val="00AF7619"/>
    <w:rsid w:val="00B04AEA"/>
    <w:rsid w:val="00B06F78"/>
    <w:rsid w:val="00B15AE3"/>
    <w:rsid w:val="00B16872"/>
    <w:rsid w:val="00B30131"/>
    <w:rsid w:val="00B32073"/>
    <w:rsid w:val="00B35AD2"/>
    <w:rsid w:val="00B61745"/>
    <w:rsid w:val="00B76A1E"/>
    <w:rsid w:val="00B846A0"/>
    <w:rsid w:val="00B865DA"/>
    <w:rsid w:val="00B93029"/>
    <w:rsid w:val="00B940B2"/>
    <w:rsid w:val="00B957C7"/>
    <w:rsid w:val="00BB0150"/>
    <w:rsid w:val="00BB6B38"/>
    <w:rsid w:val="00BC5A3C"/>
    <w:rsid w:val="00BD6A5C"/>
    <w:rsid w:val="00C264CB"/>
    <w:rsid w:val="00C362C6"/>
    <w:rsid w:val="00C36A3F"/>
    <w:rsid w:val="00C454F0"/>
    <w:rsid w:val="00C47F04"/>
    <w:rsid w:val="00C52B45"/>
    <w:rsid w:val="00C536F9"/>
    <w:rsid w:val="00C56ABD"/>
    <w:rsid w:val="00C6573D"/>
    <w:rsid w:val="00C86A93"/>
    <w:rsid w:val="00CB7570"/>
    <w:rsid w:val="00CC3B7E"/>
    <w:rsid w:val="00CD2552"/>
    <w:rsid w:val="00CE00B5"/>
    <w:rsid w:val="00CE661B"/>
    <w:rsid w:val="00CE6A62"/>
    <w:rsid w:val="00D07529"/>
    <w:rsid w:val="00D15D47"/>
    <w:rsid w:val="00D244EF"/>
    <w:rsid w:val="00D524D1"/>
    <w:rsid w:val="00D76AEB"/>
    <w:rsid w:val="00D84D6B"/>
    <w:rsid w:val="00D962A1"/>
    <w:rsid w:val="00DC0779"/>
    <w:rsid w:val="00DD394C"/>
    <w:rsid w:val="00DD5B42"/>
    <w:rsid w:val="00DD5FB1"/>
    <w:rsid w:val="00DE74CD"/>
    <w:rsid w:val="00E20697"/>
    <w:rsid w:val="00E206A3"/>
    <w:rsid w:val="00E21812"/>
    <w:rsid w:val="00E241B8"/>
    <w:rsid w:val="00E27BBF"/>
    <w:rsid w:val="00E44887"/>
    <w:rsid w:val="00E46856"/>
    <w:rsid w:val="00E553C9"/>
    <w:rsid w:val="00E859C6"/>
    <w:rsid w:val="00E91D0E"/>
    <w:rsid w:val="00E97340"/>
    <w:rsid w:val="00EC0C25"/>
    <w:rsid w:val="00EC1CF8"/>
    <w:rsid w:val="00EC45CE"/>
    <w:rsid w:val="00ED66FC"/>
    <w:rsid w:val="00EE3870"/>
    <w:rsid w:val="00F0149E"/>
    <w:rsid w:val="00F045D5"/>
    <w:rsid w:val="00F05D3E"/>
    <w:rsid w:val="00F364A5"/>
    <w:rsid w:val="00F50C35"/>
    <w:rsid w:val="00F518D3"/>
    <w:rsid w:val="00F529D3"/>
    <w:rsid w:val="00F52EFE"/>
    <w:rsid w:val="00F60409"/>
    <w:rsid w:val="00F9147C"/>
    <w:rsid w:val="00F94B7B"/>
    <w:rsid w:val="00FA5843"/>
    <w:rsid w:val="00FB65FF"/>
    <w:rsid w:val="00FC4A9D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F727C14-4201-4715-B6CA-FB46AD10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5103" w:firstLine="0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563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rFonts w:ascii="Arial" w:hAnsi="Arial"/>
      <w:i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rFonts w:ascii="Arial" w:hAnsi="Arial"/>
      <w:i/>
      <w:sz w:val="22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709" w:hanging="709"/>
      <w:jc w:val="both"/>
      <w:outlineLvl w:val="5"/>
    </w:pPr>
    <w:rPr>
      <w:rFonts w:ascii="Arial" w:hAnsi="Arial"/>
      <w:i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line="480" w:lineRule="auto"/>
      <w:ind w:left="1531" w:firstLine="0"/>
      <w:jc w:val="both"/>
      <w:outlineLvl w:val="6"/>
    </w:pPr>
    <w:rPr>
      <w:rFonts w:ascii="Arial" w:hAnsi="Arial"/>
      <w:i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i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numPr>
        <w:ilvl w:val="8"/>
        <w:numId w:val="1"/>
      </w:numPr>
      <w:outlineLvl w:val="8"/>
    </w:pPr>
    <w:rPr>
      <w:rFonts w:ascii="Arial" w:hAnsi="Arial"/>
      <w:b/>
      <w:bCs/>
      <w:iCs/>
      <w:sz w:val="24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1z0">
    <w:name w:val="WW8Num1z0"/>
    <w:rPr>
      <w:rFonts w:ascii="Times New Roman" w:hAnsi="Times New Roman"/>
      <w:b/>
      <w:i w:val="0"/>
      <w:sz w:val="24"/>
      <w:szCs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Arial" w:hAnsi="Arial"/>
      <w:b/>
      <w:i w:val="0"/>
      <w:sz w:val="22"/>
    </w:rPr>
  </w:style>
  <w:style w:type="character" w:customStyle="1" w:styleId="WW8Num15z0">
    <w:name w:val="WW8Num15z0"/>
    <w:rPr>
      <w:rFonts w:ascii="Times New Roman" w:hAnsi="Times New Roman"/>
      <w:b/>
      <w:i w:val="0"/>
      <w:sz w:val="24"/>
      <w:szCs w:val="24"/>
    </w:rPr>
  </w:style>
  <w:style w:type="character" w:customStyle="1" w:styleId="WW8Num18z0">
    <w:name w:val="WW8Num18z0"/>
    <w:rPr>
      <w:rFonts w:ascii="Times New Roman" w:hAnsi="Times New Roman"/>
      <w:b/>
      <w:i w:val="0"/>
      <w:sz w:val="24"/>
      <w:szCs w:val="24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Tahoma" w:eastAsia="Times New Roman" w:hAnsi="Tahoma" w:cs="Tahoma"/>
      <w:sz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Times New Roman" w:hAnsi="Times New Roman"/>
      <w:b/>
      <w:i w:val="0"/>
      <w:sz w:val="24"/>
      <w:szCs w:val="24"/>
    </w:rPr>
  </w:style>
  <w:style w:type="character" w:customStyle="1" w:styleId="WW8Num24z0">
    <w:name w:val="WW8Num24z0"/>
    <w:rPr>
      <w:rFonts w:ascii="Verdana" w:hAnsi="Verdana" w:cs="Arial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Arial" w:hAnsi="Arial"/>
      <w:b/>
      <w:i w:val="0"/>
      <w:sz w:val="22"/>
    </w:rPr>
  </w:style>
  <w:style w:type="character" w:customStyle="1" w:styleId="WW8Num30z0">
    <w:name w:val="WW8Num30z0"/>
    <w:rPr>
      <w:rFonts w:ascii="Times New Roman" w:hAnsi="Times New Roman"/>
      <w:b/>
      <w:i w:val="0"/>
      <w:sz w:val="24"/>
      <w:szCs w:val="24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RTFNum21">
    <w:name w:val="RTF_Num 2 1"/>
    <w:rPr>
      <w:b/>
      <w:bCs/>
    </w:rPr>
  </w:style>
  <w:style w:type="character" w:customStyle="1" w:styleId="RTFNum22">
    <w:name w:val="RTF_Num 2 2"/>
    <w:rPr>
      <w:rFonts w:ascii="Wingdings" w:eastAsia="Wingdings" w:hAnsi="Wingdings" w:cs="Wingdings"/>
      <w:b/>
      <w:bCs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WW8Num2z0">
    <w:name w:val="WW8Num2z0"/>
    <w:rPr>
      <w:b/>
      <w:bCs/>
      <w:sz w:val="24"/>
      <w:szCs w:val="24"/>
      <w:lang w:val="en-US"/>
    </w:rPr>
  </w:style>
  <w:style w:type="character" w:customStyle="1" w:styleId="WW8Num2z1">
    <w:name w:val="WW8Num2z1"/>
    <w:rPr>
      <w:rFonts w:ascii="Wingdings" w:hAnsi="Wingdings" w:cs="Wingdings"/>
      <w:b/>
      <w:bCs/>
      <w:sz w:val="24"/>
      <w:szCs w:val="24"/>
      <w:lang w:val="en-US"/>
    </w:rPr>
  </w:style>
  <w:style w:type="character" w:customStyle="1" w:styleId="WW8Num2z2">
    <w:name w:val="WW8Num2z2"/>
    <w:rPr>
      <w:rFonts w:ascii="Wingdings" w:eastAsia="Times New Roman" w:hAnsi="Wingdings" w:cs="Wingdings"/>
      <w:sz w:val="24"/>
      <w:szCs w:val="24"/>
      <w:lang w:val="en-US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BulletSymbols">
    <w:name w:val="Bullet Symbols"/>
    <w:rPr>
      <w:rFonts w:ascii="OpenSymbol" w:eastAsia="OpenSymbol" w:hAnsi="OpenSymbol" w:cs="OpenSymbol"/>
      <w:sz w:val="24"/>
      <w:szCs w:val="24"/>
      <w:lang w:val="en-US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aliases w:val="Corpo del testo"/>
    <w:basedOn w:val="Normale"/>
    <w:link w:val="CorpotestoCarattere"/>
    <w:pPr>
      <w:jc w:val="both"/>
    </w:pPr>
    <w:rPr>
      <w:rFonts w:ascii="Arial" w:hAnsi="Arial"/>
      <w:sz w:val="22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Rientrocorpodeltesto31">
    <w:name w:val="Rientro corpo del testo 31"/>
    <w:basedOn w:val="Normale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284"/>
      <w:jc w:val="both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B30131"/>
    <w:pPr>
      <w:widowControl w:val="0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ind w:right="170"/>
      <w:jc w:val="both"/>
    </w:pPr>
    <w:rPr>
      <w:b/>
      <w:sz w:val="24"/>
    </w:rPr>
  </w:style>
  <w:style w:type="paragraph" w:styleId="Rientrocorpodeltesto3">
    <w:name w:val="Body Text Indent 3"/>
    <w:basedOn w:val="Normale"/>
    <w:rsid w:val="007D370F"/>
    <w:pPr>
      <w:spacing w:after="120"/>
      <w:ind w:left="283"/>
    </w:pPr>
    <w:rPr>
      <w:sz w:val="16"/>
      <w:szCs w:val="16"/>
    </w:rPr>
  </w:style>
  <w:style w:type="character" w:customStyle="1" w:styleId="Titolo9Carattere">
    <w:name w:val="Titolo 9 Carattere"/>
    <w:link w:val="Titolo9"/>
    <w:rsid w:val="005D7104"/>
    <w:rPr>
      <w:rFonts w:ascii="Arial" w:hAnsi="Arial"/>
      <w:b/>
      <w:bCs/>
      <w:iCs/>
      <w:sz w:val="24"/>
      <w:lang w:eastAsia="ar-SA"/>
    </w:rPr>
  </w:style>
  <w:style w:type="character" w:styleId="Collegamentoipertestuale">
    <w:name w:val="Hyperlink"/>
    <w:uiPriority w:val="99"/>
    <w:unhideWhenUsed/>
    <w:rsid w:val="00BD6A5C"/>
    <w:rPr>
      <w:color w:val="0000FF"/>
      <w:u w:val="single"/>
    </w:rPr>
  </w:style>
  <w:style w:type="paragraph" w:customStyle="1" w:styleId="Corpodeltesto211">
    <w:name w:val="Corpo del testo 211"/>
    <w:basedOn w:val="Normale"/>
    <w:rsid w:val="0020502A"/>
    <w:pPr>
      <w:suppressAutoHyphens w:val="0"/>
      <w:ind w:left="284" w:hanging="284"/>
      <w:jc w:val="both"/>
    </w:pPr>
    <w:rPr>
      <w:rFonts w:ascii="Arial" w:hAnsi="Arial"/>
      <w:sz w:val="22"/>
      <w:lang w:eastAsia="it-IT"/>
    </w:rPr>
  </w:style>
  <w:style w:type="paragraph" w:styleId="NormaleWeb">
    <w:name w:val="Normal (Web)"/>
    <w:basedOn w:val="Normale"/>
    <w:uiPriority w:val="99"/>
    <w:unhideWhenUsed/>
    <w:rsid w:val="007A5649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25E69"/>
    <w:pPr>
      <w:ind w:left="708"/>
    </w:pPr>
  </w:style>
  <w:style w:type="paragraph" w:styleId="Rientrocorpodeltesto">
    <w:name w:val="Body Text Indent"/>
    <w:basedOn w:val="Normale"/>
    <w:link w:val="RientrocorpodeltestoCarattere"/>
    <w:rsid w:val="00E859C6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E859C6"/>
    <w:rPr>
      <w:lang w:eastAsia="ar-SA"/>
    </w:rPr>
  </w:style>
  <w:style w:type="character" w:customStyle="1" w:styleId="CorpotestoCarattere">
    <w:name w:val="Corpo testo Carattere"/>
    <w:link w:val="Corpotesto"/>
    <w:rsid w:val="0017125A"/>
    <w:rPr>
      <w:rFonts w:ascii="Arial" w:hAnsi="Arial"/>
      <w:sz w:val="22"/>
      <w:lang w:eastAsia="ar-SA"/>
    </w:rPr>
  </w:style>
  <w:style w:type="character" w:customStyle="1" w:styleId="Titolo2Carattere">
    <w:name w:val="Titolo 2 Carattere"/>
    <w:link w:val="Titolo2"/>
    <w:semiHidden/>
    <w:rsid w:val="001563C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4">
    <w:name w:val="A4"/>
    <w:rsid w:val="003B4B54"/>
    <w:rPr>
      <w:rFonts w:ascii="Helvetica 55 Roman" w:hAnsi="Helvetica 55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fficio.protocollo@cert.sz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2812</Words>
  <Characters>16030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partecipazione</vt:lpstr>
    </vt:vector>
  </TitlesOfParts>
  <Company>Provincia di Padova</Company>
  <LinksUpToDate>false</LinksUpToDate>
  <CharactersWithSpaces>18805</CharactersWithSpaces>
  <SharedDoc>false</SharedDoc>
  <HLinks>
    <vt:vector size="6" baseType="variant">
      <vt:variant>
        <vt:i4>2818063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mailto:ufficio.protocollo@cert.szn.it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partecipazione</dc:title>
  <dc:subject/>
  <dc:creator>turcato</dc:creator>
  <cp:keywords/>
  <cp:lastModifiedBy>Marghe</cp:lastModifiedBy>
  <cp:revision>2</cp:revision>
  <cp:lastPrinted>2020-03-29T15:26:00Z</cp:lastPrinted>
  <dcterms:created xsi:type="dcterms:W3CDTF">2020-04-02T07:05:00Z</dcterms:created>
  <dcterms:modified xsi:type="dcterms:W3CDTF">2020-04-02T07:05:00Z</dcterms:modified>
</cp:coreProperties>
</file>